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1D" w:rsidRPr="002D41AE" w:rsidRDefault="002D41AE" w:rsidP="002D41AE">
      <w:pPr>
        <w:pStyle w:val="a4"/>
        <w:jc w:val="right"/>
        <w:rPr>
          <w:rFonts w:ascii="Times New Roman" w:hAnsi="Times New Roman" w:cs="Times New Roman"/>
        </w:rPr>
      </w:pPr>
      <w:r w:rsidRPr="002D41AE">
        <w:rPr>
          <w:rFonts w:ascii="Times New Roman" w:hAnsi="Times New Roman" w:cs="Times New Roman"/>
        </w:rPr>
        <w:t>УТВЕРЖДАЮ</w:t>
      </w:r>
    </w:p>
    <w:p w:rsidR="002D41AE" w:rsidRDefault="00D61995" w:rsidP="002D41AE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р</w:t>
      </w:r>
      <w:r w:rsidR="002D41AE" w:rsidRPr="002D41AE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2D41AE" w:rsidRPr="002D41AE">
        <w:rPr>
          <w:rFonts w:ascii="Times New Roman" w:hAnsi="Times New Roman" w:cs="Times New Roman"/>
        </w:rPr>
        <w:t xml:space="preserve"> </w:t>
      </w:r>
      <w:r w:rsidR="002D41AE" w:rsidRPr="00881B8F">
        <w:rPr>
          <w:rFonts w:ascii="Times New Roman" w:hAnsi="Times New Roman" w:cs="Times New Roman"/>
        </w:rPr>
        <w:t xml:space="preserve">ФГБОУ ВО </w:t>
      </w:r>
    </w:p>
    <w:p w:rsidR="002D41AE" w:rsidRDefault="002D41AE" w:rsidP="002D41AE">
      <w:pPr>
        <w:pStyle w:val="a4"/>
        <w:jc w:val="right"/>
        <w:rPr>
          <w:rFonts w:ascii="Times New Roman" w:hAnsi="Times New Roman" w:cs="Times New Roman"/>
        </w:rPr>
      </w:pPr>
      <w:r w:rsidRPr="00881B8F">
        <w:rPr>
          <w:rFonts w:ascii="Times New Roman" w:hAnsi="Times New Roman" w:cs="Times New Roman"/>
        </w:rPr>
        <w:t xml:space="preserve">Тверской ГМУ </w:t>
      </w:r>
    </w:p>
    <w:p w:rsidR="002D41AE" w:rsidRDefault="002D41AE" w:rsidP="002D41AE">
      <w:pPr>
        <w:pStyle w:val="a4"/>
        <w:jc w:val="right"/>
        <w:rPr>
          <w:rFonts w:ascii="Times New Roman" w:hAnsi="Times New Roman" w:cs="Times New Roman"/>
        </w:rPr>
      </w:pPr>
      <w:r w:rsidRPr="00881B8F">
        <w:rPr>
          <w:rFonts w:ascii="Times New Roman" w:hAnsi="Times New Roman" w:cs="Times New Roman"/>
        </w:rPr>
        <w:t>Минздрава России</w:t>
      </w:r>
    </w:p>
    <w:p w:rsidR="00D61995" w:rsidRDefault="00D61995" w:rsidP="002D41AE">
      <w:pPr>
        <w:pStyle w:val="a4"/>
        <w:jc w:val="right"/>
        <w:rPr>
          <w:rFonts w:ascii="Times New Roman" w:hAnsi="Times New Roman" w:cs="Times New Roman"/>
        </w:rPr>
      </w:pPr>
    </w:p>
    <w:p w:rsidR="00D61995" w:rsidRDefault="00D61995" w:rsidP="002D41AE">
      <w:pPr>
        <w:pStyle w:val="a4"/>
        <w:jc w:val="right"/>
        <w:rPr>
          <w:rFonts w:ascii="Times New Roman" w:hAnsi="Times New Roman" w:cs="Times New Roman"/>
        </w:rPr>
      </w:pPr>
    </w:p>
    <w:p w:rsidR="00D61995" w:rsidRDefault="00D61995" w:rsidP="002D41A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D61995" w:rsidRDefault="00D61995" w:rsidP="002D41AE">
      <w:pPr>
        <w:pStyle w:val="a4"/>
        <w:jc w:val="right"/>
        <w:rPr>
          <w:rFonts w:ascii="Times New Roman" w:hAnsi="Times New Roman" w:cs="Times New Roman"/>
        </w:rPr>
      </w:pPr>
    </w:p>
    <w:p w:rsidR="002D41AE" w:rsidRDefault="002D41AE" w:rsidP="002D41A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М.Н. Калинкин</w:t>
      </w:r>
    </w:p>
    <w:p w:rsidR="002D41AE" w:rsidRDefault="002D41AE" w:rsidP="002D41AE">
      <w:pPr>
        <w:pStyle w:val="a4"/>
        <w:jc w:val="right"/>
        <w:rPr>
          <w:rFonts w:ascii="Times New Roman" w:hAnsi="Times New Roman" w:cs="Times New Roman"/>
        </w:rPr>
      </w:pPr>
    </w:p>
    <w:p w:rsidR="002D41AE" w:rsidRPr="002D41AE" w:rsidRDefault="002D41AE" w:rsidP="002D41A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6199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"</w:t>
      </w:r>
      <w:r w:rsidR="00D61995">
        <w:rPr>
          <w:rFonts w:ascii="Times New Roman" w:hAnsi="Times New Roman" w:cs="Times New Roman"/>
        </w:rPr>
        <w:t xml:space="preserve"> сентября </w:t>
      </w:r>
      <w:r>
        <w:rPr>
          <w:rFonts w:ascii="Times New Roman" w:hAnsi="Times New Roman" w:cs="Times New Roman"/>
        </w:rPr>
        <w:t>201</w:t>
      </w:r>
      <w:r w:rsidR="002A0F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2D41AE" w:rsidRDefault="002D41AE" w:rsidP="00DD2989">
      <w:pPr>
        <w:spacing w:after="0" w:line="240" w:lineRule="auto"/>
        <w:jc w:val="center"/>
        <w:rPr>
          <w:b/>
          <w:sz w:val="28"/>
        </w:rPr>
      </w:pPr>
    </w:p>
    <w:p w:rsidR="002D41AE" w:rsidRDefault="002D41AE" w:rsidP="00DD2989">
      <w:pPr>
        <w:spacing w:after="0" w:line="240" w:lineRule="auto"/>
        <w:jc w:val="center"/>
        <w:rPr>
          <w:b/>
          <w:sz w:val="28"/>
        </w:rPr>
      </w:pPr>
    </w:p>
    <w:p w:rsidR="00DA701D" w:rsidRPr="00DD2989" w:rsidRDefault="00DA701D" w:rsidP="00DD2989">
      <w:pPr>
        <w:spacing w:after="0" w:line="240" w:lineRule="auto"/>
        <w:jc w:val="center"/>
        <w:rPr>
          <w:b/>
          <w:sz w:val="28"/>
        </w:rPr>
      </w:pPr>
      <w:r w:rsidRPr="00DD2989">
        <w:rPr>
          <w:b/>
          <w:sz w:val="28"/>
        </w:rPr>
        <w:t>ПОЛОЖЕНИЕ</w:t>
      </w:r>
    </w:p>
    <w:p w:rsidR="00DA701D" w:rsidRPr="00DD2989" w:rsidRDefault="00881B8F" w:rsidP="00DD29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DA701D" w:rsidRPr="00DD2989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A701D" w:rsidRPr="00DD2989">
        <w:rPr>
          <w:b/>
          <w:sz w:val="28"/>
        </w:rPr>
        <w:t>онкурс</w:t>
      </w:r>
      <w:r>
        <w:rPr>
          <w:b/>
          <w:sz w:val="28"/>
        </w:rPr>
        <w:t xml:space="preserve">е </w:t>
      </w:r>
      <w:r w:rsidR="00116C8D" w:rsidRPr="00DD2989">
        <w:rPr>
          <w:b/>
          <w:sz w:val="28"/>
        </w:rPr>
        <w:t>студенческого творчества</w:t>
      </w:r>
      <w:r>
        <w:rPr>
          <w:b/>
          <w:sz w:val="28"/>
        </w:rPr>
        <w:t xml:space="preserve"> «Шанс»</w:t>
      </w:r>
    </w:p>
    <w:p w:rsidR="00DA701D" w:rsidRPr="00DD2989" w:rsidRDefault="00881B8F" w:rsidP="00DD29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имени Л.М. Петровской</w:t>
      </w:r>
    </w:p>
    <w:p w:rsidR="00DA701D" w:rsidRPr="00DD2989" w:rsidRDefault="00881B8F" w:rsidP="00DD29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(г. Тверь, </w:t>
      </w:r>
      <w:r w:rsidR="002A0FB1">
        <w:rPr>
          <w:b/>
          <w:sz w:val="28"/>
        </w:rPr>
        <w:t>6 - 9 ноября 2018</w:t>
      </w:r>
      <w:r w:rsidR="00DA701D" w:rsidRPr="00DD2989">
        <w:rPr>
          <w:b/>
          <w:sz w:val="28"/>
        </w:rPr>
        <w:t xml:space="preserve"> г.)</w:t>
      </w:r>
    </w:p>
    <w:p w:rsidR="00DA701D" w:rsidRPr="00DD2989" w:rsidRDefault="00DA701D" w:rsidP="00DA701D">
      <w:pPr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9000"/>
      </w:tblGrid>
      <w:tr w:rsidR="00DA701D" w:rsidRPr="00DD2989" w:rsidTr="009E697F">
        <w:tc>
          <w:tcPr>
            <w:tcW w:w="571" w:type="dxa"/>
            <w:shd w:val="clear" w:color="auto" w:fill="C6D9F1" w:themeFill="text2" w:themeFillTint="33"/>
          </w:tcPr>
          <w:p w:rsidR="00DA701D" w:rsidRPr="00D61995" w:rsidRDefault="00DA701D">
            <w:pPr>
              <w:rPr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DA701D" w:rsidRPr="00DD2989" w:rsidRDefault="00DA701D" w:rsidP="00116C8D">
            <w:pPr>
              <w:jc w:val="center"/>
              <w:rPr>
                <w:sz w:val="28"/>
              </w:rPr>
            </w:pPr>
            <w:r w:rsidRPr="00DD2989">
              <w:rPr>
                <w:b/>
                <w:sz w:val="28"/>
              </w:rPr>
              <w:t>УЧРЕДИТЕЛИ</w:t>
            </w:r>
          </w:p>
        </w:tc>
      </w:tr>
      <w:tr w:rsidR="00116C8D" w:rsidRPr="00DD2989" w:rsidTr="009E697F">
        <w:tc>
          <w:tcPr>
            <w:tcW w:w="571" w:type="dxa"/>
          </w:tcPr>
          <w:p w:rsidR="00116C8D" w:rsidRPr="00DD2989" w:rsidRDefault="006B7CEA" w:rsidP="00E3406D">
            <w:pPr>
              <w:pStyle w:val="a4"/>
              <w:jc w:val="both"/>
              <w:rPr>
                <w:sz w:val="24"/>
              </w:rPr>
            </w:pPr>
            <w:r w:rsidRPr="00E340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00" w:type="dxa"/>
          </w:tcPr>
          <w:p w:rsidR="00881B8F" w:rsidRDefault="00881B8F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1B8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едеральное</w:t>
            </w:r>
            <w:r w:rsidRPr="00881B8F">
              <w:rPr>
                <w:rFonts w:ascii="Times New Roman" w:hAnsi="Times New Roman" w:cs="Times New Roman"/>
              </w:rPr>
              <w:t xml:space="preserve">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 (далее - ФГБОУ ВО Тверской ГМУ Минздрава России)</w:t>
            </w:r>
            <w:r>
              <w:rPr>
                <w:rFonts w:ascii="Times New Roman" w:hAnsi="Times New Roman" w:cs="Times New Roman"/>
              </w:rPr>
              <w:t>,</w:t>
            </w:r>
            <w:r w:rsidRPr="00881B8F">
              <w:rPr>
                <w:rFonts w:ascii="Times New Roman" w:hAnsi="Times New Roman" w:cs="Times New Roman"/>
              </w:rPr>
              <w:t xml:space="preserve"> </w:t>
            </w:r>
            <w:r w:rsidR="00116C8D" w:rsidRPr="00881B8F">
              <w:rPr>
                <w:rFonts w:ascii="Times New Roman" w:hAnsi="Times New Roman" w:cs="Times New Roman"/>
              </w:rPr>
              <w:t xml:space="preserve">Комитет по делам </w:t>
            </w:r>
            <w:r>
              <w:rPr>
                <w:rFonts w:ascii="Times New Roman" w:hAnsi="Times New Roman" w:cs="Times New Roman"/>
              </w:rPr>
              <w:t>молодежи Тверской области.</w:t>
            </w:r>
          </w:p>
          <w:p w:rsidR="00881B8F" w:rsidRDefault="00881B8F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81B8F" w:rsidRPr="00881B8F" w:rsidRDefault="00CA3499" w:rsidP="00881B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НАЗВАНИЕ, </w:t>
            </w:r>
            <w:r w:rsidR="00881B8F" w:rsidRPr="00881B8F">
              <w:rPr>
                <w:rFonts w:ascii="Times New Roman" w:hAnsi="Times New Roman" w:cs="Times New Roman"/>
                <w:b/>
              </w:rPr>
              <w:t>МЕСТО И СРОКИ ПРОВЕДЕНИЯ</w:t>
            </w:r>
          </w:p>
          <w:p w:rsidR="00881B8F" w:rsidRDefault="00881B8F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16C8D" w:rsidRPr="00DD2989" w:rsidRDefault="00CA349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студенческого творчества «Шанс» имени Л.М. Петровской (далее – Конкурс), </w:t>
            </w:r>
            <w:r w:rsidR="00881B8F">
              <w:rPr>
                <w:rFonts w:ascii="Times New Roman" w:hAnsi="Times New Roman" w:cs="Times New Roman"/>
              </w:rPr>
              <w:t xml:space="preserve">ФГБОУ ВО Тверской ГМУ Минздрава России, с </w:t>
            </w:r>
            <w:r w:rsidR="002A0FB1">
              <w:rPr>
                <w:rFonts w:ascii="Times New Roman" w:hAnsi="Times New Roman" w:cs="Times New Roman"/>
              </w:rPr>
              <w:t>6</w:t>
            </w:r>
            <w:r w:rsidR="00F270C9">
              <w:rPr>
                <w:rFonts w:ascii="Times New Roman" w:hAnsi="Times New Roman" w:cs="Times New Roman"/>
              </w:rPr>
              <w:t xml:space="preserve"> </w:t>
            </w:r>
            <w:r w:rsidR="00116C8D" w:rsidRPr="00DD2989">
              <w:rPr>
                <w:rFonts w:ascii="Times New Roman" w:hAnsi="Times New Roman" w:cs="Times New Roman"/>
              </w:rPr>
              <w:t xml:space="preserve">по </w:t>
            </w:r>
            <w:r w:rsidR="002A0FB1">
              <w:rPr>
                <w:rFonts w:ascii="Times New Roman" w:hAnsi="Times New Roman" w:cs="Times New Roman"/>
              </w:rPr>
              <w:t>9</w:t>
            </w:r>
            <w:r w:rsidR="00116C8D" w:rsidRPr="00DD2989">
              <w:rPr>
                <w:rFonts w:ascii="Times New Roman" w:hAnsi="Times New Roman" w:cs="Times New Roman"/>
              </w:rPr>
              <w:t xml:space="preserve"> ноября 201</w:t>
            </w:r>
            <w:r w:rsidR="002A0FB1">
              <w:rPr>
                <w:rFonts w:ascii="Times New Roman" w:hAnsi="Times New Roman" w:cs="Times New Roman"/>
              </w:rPr>
              <w:t>8</w:t>
            </w:r>
            <w:r w:rsidR="00116C8D" w:rsidRPr="00DD2989">
              <w:rPr>
                <w:rFonts w:ascii="Times New Roman" w:hAnsi="Times New Roman" w:cs="Times New Roman"/>
              </w:rPr>
              <w:t xml:space="preserve"> г. </w:t>
            </w:r>
            <w:r w:rsidR="00881B8F">
              <w:rPr>
                <w:rFonts w:ascii="Times New Roman" w:hAnsi="Times New Roman" w:cs="Times New Roman"/>
              </w:rPr>
              <w:t xml:space="preserve">Конкурс вошел </w:t>
            </w:r>
            <w:r w:rsidR="00881B8F" w:rsidRPr="00881B8F">
              <w:rPr>
                <w:rFonts w:ascii="Times New Roman" w:hAnsi="Times New Roman" w:cs="Times New Roman"/>
              </w:rPr>
              <w:t>в План наиболее значимых мероприятий образовательной и воспитательной направленностей в образовательных организациях, находящихся в ведении Минздрава России, на 201</w:t>
            </w:r>
            <w:r w:rsidR="002A0FB1">
              <w:rPr>
                <w:rFonts w:ascii="Times New Roman" w:hAnsi="Times New Roman" w:cs="Times New Roman"/>
              </w:rPr>
              <w:t>8</w:t>
            </w:r>
            <w:r w:rsidR="00881B8F" w:rsidRPr="00881B8F">
              <w:rPr>
                <w:rFonts w:ascii="Times New Roman" w:hAnsi="Times New Roman" w:cs="Times New Roman"/>
              </w:rPr>
              <w:t xml:space="preserve"> год.</w:t>
            </w:r>
          </w:p>
          <w:p w:rsidR="002D41AE" w:rsidRPr="00DD2989" w:rsidRDefault="00116C8D" w:rsidP="002D41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Страница </w:t>
            </w:r>
            <w:r w:rsidR="00587BB2">
              <w:rPr>
                <w:rFonts w:ascii="Times New Roman" w:hAnsi="Times New Roman" w:cs="Times New Roman"/>
              </w:rPr>
              <w:t>К</w:t>
            </w:r>
            <w:r w:rsidRPr="00DD2989">
              <w:rPr>
                <w:rFonts w:ascii="Times New Roman" w:hAnsi="Times New Roman" w:cs="Times New Roman"/>
              </w:rPr>
              <w:t xml:space="preserve">онкурса </w:t>
            </w:r>
            <w:r w:rsidR="00587BB2">
              <w:rPr>
                <w:rFonts w:ascii="Times New Roman" w:hAnsi="Times New Roman" w:cs="Times New Roman"/>
              </w:rPr>
              <w:t xml:space="preserve">размещена </w:t>
            </w:r>
            <w:r w:rsidRPr="00DD2989">
              <w:rPr>
                <w:rFonts w:ascii="Times New Roman" w:hAnsi="Times New Roman" w:cs="Times New Roman"/>
              </w:rPr>
              <w:t xml:space="preserve">на </w:t>
            </w:r>
            <w:r w:rsidR="00587BB2">
              <w:rPr>
                <w:rFonts w:ascii="Times New Roman" w:hAnsi="Times New Roman" w:cs="Times New Roman"/>
              </w:rPr>
              <w:t xml:space="preserve">официальном </w:t>
            </w:r>
            <w:r w:rsidRPr="00DD2989">
              <w:rPr>
                <w:rFonts w:ascii="Times New Roman" w:hAnsi="Times New Roman" w:cs="Times New Roman"/>
              </w:rPr>
              <w:t xml:space="preserve">сайте </w:t>
            </w:r>
            <w:r w:rsidR="00587BB2">
              <w:rPr>
                <w:rFonts w:ascii="Times New Roman" w:hAnsi="Times New Roman" w:cs="Times New Roman"/>
              </w:rPr>
              <w:t xml:space="preserve">ФГБОУ ВО Тверской ГМУ Минздрава России </w:t>
            </w:r>
            <w:hyperlink r:id="rId8" w:tgtFrame="_blank" w:history="1">
              <w:r w:rsidR="002D41AE" w:rsidRPr="009C29C7">
                <w:rPr>
                  <w:rStyle w:val="a9"/>
                  <w:color w:val="1F497D" w:themeColor="text2"/>
                </w:rPr>
                <w:t>tvgmu.ru/</w:t>
              </w:r>
              <w:proofErr w:type="spellStart"/>
              <w:r w:rsidR="002D41AE" w:rsidRPr="009C29C7">
                <w:rPr>
                  <w:rStyle w:val="a9"/>
                  <w:color w:val="1F497D" w:themeColor="text2"/>
                </w:rPr>
                <w:t>content</w:t>
              </w:r>
              <w:proofErr w:type="spellEnd"/>
              <w:r w:rsidR="002D41AE" w:rsidRPr="009C29C7">
                <w:rPr>
                  <w:rStyle w:val="a9"/>
                  <w:color w:val="1F497D" w:themeColor="text2"/>
                </w:rPr>
                <w:t>/4074/</w:t>
              </w:r>
            </w:hyperlink>
          </w:p>
          <w:p w:rsidR="00116C8D" w:rsidRPr="00DD2989" w:rsidRDefault="00116C8D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698" w:rsidRPr="00DD2989" w:rsidTr="009E697F">
        <w:tc>
          <w:tcPr>
            <w:tcW w:w="571" w:type="dxa"/>
            <w:shd w:val="clear" w:color="auto" w:fill="C6D9F1" w:themeFill="text2" w:themeFillTint="33"/>
          </w:tcPr>
          <w:p w:rsidR="00092698" w:rsidRPr="00D61995" w:rsidRDefault="00092698" w:rsidP="00DD2989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092698" w:rsidRPr="00DD2989" w:rsidRDefault="00092698" w:rsidP="00CA3499">
            <w:pPr>
              <w:jc w:val="center"/>
              <w:rPr>
                <w:b/>
                <w:sz w:val="28"/>
              </w:rPr>
            </w:pPr>
            <w:r w:rsidRPr="00DD2989">
              <w:rPr>
                <w:b/>
                <w:sz w:val="28"/>
              </w:rPr>
              <w:t>И</w:t>
            </w:r>
            <w:r w:rsidR="00CA3499">
              <w:rPr>
                <w:b/>
                <w:sz w:val="28"/>
              </w:rPr>
              <w:t>СТОРИЯ КОНКУРСА</w:t>
            </w:r>
          </w:p>
        </w:tc>
      </w:tr>
      <w:tr w:rsidR="00296D29" w:rsidRPr="00DD2989" w:rsidTr="009E697F">
        <w:trPr>
          <w:trHeight w:val="884"/>
        </w:trPr>
        <w:tc>
          <w:tcPr>
            <w:tcW w:w="571" w:type="dxa"/>
          </w:tcPr>
          <w:p w:rsidR="00296D29" w:rsidRPr="00DD2989" w:rsidRDefault="006B7CEA" w:rsidP="00E3406D">
            <w:pPr>
              <w:pStyle w:val="a4"/>
              <w:jc w:val="both"/>
              <w:rPr>
                <w:sz w:val="24"/>
              </w:rPr>
            </w:pPr>
            <w:r w:rsidRPr="00E340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00" w:type="dxa"/>
          </w:tcPr>
          <w:p w:rsidR="00296D29" w:rsidRPr="00DD2989" w:rsidRDefault="00092698" w:rsidP="002D41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Конкурс</w:t>
            </w:r>
            <w:r w:rsidR="00587BB2">
              <w:rPr>
                <w:rFonts w:ascii="Times New Roman" w:hAnsi="Times New Roman" w:cs="Times New Roman"/>
              </w:rPr>
              <w:t xml:space="preserve"> студенческого творчества «Шанс</w:t>
            </w:r>
            <w:r w:rsidRPr="00DD2989">
              <w:rPr>
                <w:rFonts w:ascii="Times New Roman" w:hAnsi="Times New Roman" w:cs="Times New Roman"/>
              </w:rPr>
              <w:t xml:space="preserve">» зародился в Тверском ГМУ </w:t>
            </w:r>
            <w:r w:rsidR="00587BB2">
              <w:rPr>
                <w:rFonts w:ascii="Times New Roman" w:hAnsi="Times New Roman" w:cs="Times New Roman"/>
              </w:rPr>
              <w:t>три года</w:t>
            </w:r>
            <w:r w:rsidRPr="00DD2989">
              <w:rPr>
                <w:rFonts w:ascii="Times New Roman" w:hAnsi="Times New Roman" w:cs="Times New Roman"/>
              </w:rPr>
              <w:t xml:space="preserve"> назад, его создание связано с увековеч</w:t>
            </w:r>
            <w:r w:rsidR="00CA3499">
              <w:rPr>
                <w:rFonts w:ascii="Times New Roman" w:hAnsi="Times New Roman" w:cs="Times New Roman"/>
              </w:rPr>
              <w:t>е</w:t>
            </w:r>
            <w:r w:rsidRPr="00DD2989">
              <w:rPr>
                <w:rFonts w:ascii="Times New Roman" w:hAnsi="Times New Roman" w:cs="Times New Roman"/>
              </w:rPr>
              <w:t>нием памяти человека, более 20 лет посвятившего служению нашему вузу и эстетическому воспитанию студентов-медиков</w:t>
            </w:r>
            <w:r w:rsidR="00CA3499">
              <w:rPr>
                <w:rFonts w:ascii="Times New Roman" w:hAnsi="Times New Roman" w:cs="Times New Roman"/>
              </w:rPr>
              <w:t xml:space="preserve">, - </w:t>
            </w:r>
            <w:r w:rsidR="00587BB2">
              <w:rPr>
                <w:rFonts w:ascii="Times New Roman" w:hAnsi="Times New Roman" w:cs="Times New Roman"/>
              </w:rPr>
              <w:t>Л.М. Петровской</w:t>
            </w:r>
            <w:r w:rsidRPr="00DD2989">
              <w:rPr>
                <w:rFonts w:ascii="Times New Roman" w:hAnsi="Times New Roman" w:cs="Times New Roman"/>
              </w:rPr>
              <w:t>.</w:t>
            </w:r>
            <w:r w:rsidR="00CA3499">
              <w:rPr>
                <w:rFonts w:ascii="Times New Roman" w:hAnsi="Times New Roman" w:cs="Times New Roman"/>
              </w:rPr>
              <w:t xml:space="preserve"> Люсия Максимовна Петровская -</w:t>
            </w:r>
            <w:r w:rsidRPr="00DD2989">
              <w:rPr>
                <w:rFonts w:ascii="Times New Roman" w:hAnsi="Times New Roman" w:cs="Times New Roman"/>
              </w:rPr>
              <w:t xml:space="preserve"> преподаватель классического вокала, руководитель Центра культуры и искусства Т</w:t>
            </w:r>
            <w:r w:rsidR="00CA3499">
              <w:rPr>
                <w:rFonts w:ascii="Times New Roman" w:hAnsi="Times New Roman" w:cs="Times New Roman"/>
              </w:rPr>
              <w:t>верской государственной медицинской академии</w:t>
            </w:r>
            <w:r w:rsidRPr="00DD2989">
              <w:rPr>
                <w:rFonts w:ascii="Times New Roman" w:hAnsi="Times New Roman" w:cs="Times New Roman"/>
              </w:rPr>
              <w:t xml:space="preserve"> (ныне </w:t>
            </w:r>
            <w:r w:rsidR="00CA3499">
              <w:rPr>
                <w:rFonts w:ascii="Times New Roman" w:hAnsi="Times New Roman" w:cs="Times New Roman"/>
              </w:rPr>
              <w:t xml:space="preserve">- </w:t>
            </w:r>
            <w:r w:rsidRPr="00DD2989">
              <w:rPr>
                <w:rFonts w:ascii="Times New Roman" w:hAnsi="Times New Roman" w:cs="Times New Roman"/>
              </w:rPr>
              <w:t>Тверско</w:t>
            </w:r>
            <w:r w:rsidR="00CA3499">
              <w:rPr>
                <w:rFonts w:ascii="Times New Roman" w:hAnsi="Times New Roman" w:cs="Times New Roman"/>
              </w:rPr>
              <w:t>й</w:t>
            </w:r>
            <w:r w:rsidRPr="00DD2989">
              <w:rPr>
                <w:rFonts w:ascii="Times New Roman" w:hAnsi="Times New Roman" w:cs="Times New Roman"/>
              </w:rPr>
              <w:t xml:space="preserve"> ГМУ). В 1967 году Л.М. Петровская </w:t>
            </w:r>
            <w:r w:rsidR="002D41AE">
              <w:rPr>
                <w:rFonts w:ascii="Times New Roman" w:hAnsi="Times New Roman" w:cs="Times New Roman"/>
              </w:rPr>
              <w:t xml:space="preserve">получила </w:t>
            </w:r>
            <w:r w:rsidR="002D41AE">
              <w:rPr>
                <w:rFonts w:ascii="Times New Roman" w:hAnsi="Times New Roman" w:cs="Times New Roman"/>
              </w:rPr>
              <w:lastRenderedPageBreak/>
              <w:t xml:space="preserve">музыкальное образование </w:t>
            </w:r>
            <w:r w:rsidRPr="00DD2989">
              <w:rPr>
                <w:rFonts w:ascii="Times New Roman" w:hAnsi="Times New Roman" w:cs="Times New Roman"/>
              </w:rPr>
              <w:t xml:space="preserve">в г. Волгограде. В течение 20 лет она работала солисткой Запорожской, Батумской, Горьковской и Калининской филармоний. С 1987 года жизненный и творческий путь Люсии Максимовны неразрывно был связан с Тверской </w:t>
            </w:r>
            <w:r w:rsidR="00CA3499">
              <w:rPr>
                <w:rFonts w:ascii="Times New Roman" w:hAnsi="Times New Roman" w:cs="Times New Roman"/>
              </w:rPr>
              <w:t xml:space="preserve">государственной </w:t>
            </w:r>
            <w:r w:rsidRPr="00DD2989">
              <w:rPr>
                <w:rFonts w:ascii="Times New Roman" w:hAnsi="Times New Roman" w:cs="Times New Roman"/>
              </w:rPr>
              <w:t xml:space="preserve">медицинской академией, где она являлась деканом факультета общественных профессий, а </w:t>
            </w:r>
            <w:r w:rsidR="00CA3499">
              <w:rPr>
                <w:rFonts w:ascii="Times New Roman" w:hAnsi="Times New Roman" w:cs="Times New Roman"/>
              </w:rPr>
              <w:t>затем</w:t>
            </w:r>
            <w:r w:rsidRPr="00DD2989">
              <w:rPr>
                <w:rFonts w:ascii="Times New Roman" w:hAnsi="Times New Roman" w:cs="Times New Roman"/>
              </w:rPr>
              <w:t xml:space="preserve"> – директором Центра культуры и искусства. На студенческой сцене звучали сложнейшие арии из опер и оперетт, были созданы музы</w:t>
            </w:r>
            <w:r w:rsidR="00CA3499">
              <w:rPr>
                <w:rFonts w:ascii="Times New Roman" w:hAnsi="Times New Roman" w:cs="Times New Roman"/>
              </w:rPr>
              <w:t>кальные спектакли – «Принцесса ц</w:t>
            </w:r>
            <w:r w:rsidRPr="00DD2989">
              <w:rPr>
                <w:rFonts w:ascii="Times New Roman" w:hAnsi="Times New Roman" w:cs="Times New Roman"/>
              </w:rPr>
              <w:t>ирка», «Летучая мышь</w:t>
            </w:r>
            <w:r w:rsidR="00DD2989" w:rsidRPr="00DD2989">
              <w:rPr>
                <w:rFonts w:ascii="Times New Roman" w:hAnsi="Times New Roman" w:cs="Times New Roman"/>
              </w:rPr>
              <w:t>»</w:t>
            </w:r>
            <w:r w:rsidRPr="00DD2989">
              <w:rPr>
                <w:rFonts w:ascii="Times New Roman" w:hAnsi="Times New Roman" w:cs="Times New Roman"/>
              </w:rPr>
              <w:t xml:space="preserve">. Воспитанники Л.М. Петровской </w:t>
            </w:r>
            <w:r w:rsidR="00DD2989" w:rsidRPr="00DD2989">
              <w:rPr>
                <w:rFonts w:ascii="Times New Roman" w:hAnsi="Times New Roman" w:cs="Times New Roman"/>
              </w:rPr>
              <w:t>состоялись не</w:t>
            </w:r>
            <w:r w:rsidRPr="00DD2989">
              <w:rPr>
                <w:rFonts w:ascii="Times New Roman" w:hAnsi="Times New Roman" w:cs="Times New Roman"/>
              </w:rPr>
              <w:t xml:space="preserve"> только в медицинской </w:t>
            </w:r>
            <w:r w:rsidR="00DD2989" w:rsidRPr="00DD2989">
              <w:rPr>
                <w:rFonts w:ascii="Times New Roman" w:hAnsi="Times New Roman" w:cs="Times New Roman"/>
              </w:rPr>
              <w:t>профессии</w:t>
            </w:r>
            <w:r w:rsidRPr="00DD2989">
              <w:rPr>
                <w:rFonts w:ascii="Times New Roman" w:hAnsi="Times New Roman" w:cs="Times New Roman"/>
              </w:rPr>
              <w:t xml:space="preserve">. Так, например, доцент кафедры факультетской хирургии Г.В. Вакулин </w:t>
            </w:r>
            <w:r w:rsidR="00DD2989" w:rsidRPr="00DD2989">
              <w:rPr>
                <w:rFonts w:ascii="Times New Roman" w:hAnsi="Times New Roman" w:cs="Times New Roman"/>
              </w:rPr>
              <w:t xml:space="preserve">несколько лет </w:t>
            </w:r>
            <w:r w:rsidRPr="00DD2989">
              <w:rPr>
                <w:rFonts w:ascii="Times New Roman" w:hAnsi="Times New Roman" w:cs="Times New Roman"/>
              </w:rPr>
              <w:t>работал солистом в Санкт-Петербургском театре музыкальной комедии, врач-стоматолог</w:t>
            </w:r>
            <w:r w:rsidR="00DD2989" w:rsidRPr="00DD2989">
              <w:rPr>
                <w:rFonts w:ascii="Times New Roman" w:hAnsi="Times New Roman" w:cs="Times New Roman"/>
              </w:rPr>
              <w:t xml:space="preserve"> Мария Скурат</w:t>
            </w:r>
            <w:r w:rsidRPr="00DD2989">
              <w:rPr>
                <w:rFonts w:ascii="Times New Roman" w:hAnsi="Times New Roman" w:cs="Times New Roman"/>
              </w:rPr>
              <w:t xml:space="preserve"> </w:t>
            </w:r>
            <w:r w:rsidR="00DD2989" w:rsidRPr="00DD2989">
              <w:rPr>
                <w:rFonts w:ascii="Times New Roman" w:hAnsi="Times New Roman" w:cs="Times New Roman"/>
              </w:rPr>
              <w:t>закончила</w:t>
            </w:r>
            <w:r w:rsidRPr="00DD2989">
              <w:rPr>
                <w:rFonts w:ascii="Times New Roman" w:hAnsi="Times New Roman" w:cs="Times New Roman"/>
              </w:rPr>
              <w:t xml:space="preserve"> </w:t>
            </w:r>
            <w:r w:rsidR="00CA3499">
              <w:rPr>
                <w:rFonts w:ascii="Times New Roman" w:hAnsi="Times New Roman" w:cs="Times New Roman"/>
              </w:rPr>
              <w:t xml:space="preserve">также </w:t>
            </w:r>
            <w:r w:rsidRPr="00DD2989">
              <w:rPr>
                <w:rFonts w:ascii="Times New Roman" w:hAnsi="Times New Roman" w:cs="Times New Roman"/>
              </w:rPr>
              <w:t xml:space="preserve">ГИТИС, </w:t>
            </w:r>
            <w:r w:rsidR="00DD2989" w:rsidRPr="00DD2989">
              <w:rPr>
                <w:rFonts w:ascii="Times New Roman" w:hAnsi="Times New Roman" w:cs="Times New Roman"/>
              </w:rPr>
              <w:t xml:space="preserve">была </w:t>
            </w:r>
            <w:r w:rsidRPr="00DD2989">
              <w:rPr>
                <w:rFonts w:ascii="Times New Roman" w:hAnsi="Times New Roman" w:cs="Times New Roman"/>
              </w:rPr>
              <w:t>лауреат</w:t>
            </w:r>
            <w:r w:rsidR="00DD2989" w:rsidRPr="00DD2989">
              <w:rPr>
                <w:rFonts w:ascii="Times New Roman" w:hAnsi="Times New Roman" w:cs="Times New Roman"/>
              </w:rPr>
              <w:t>ом</w:t>
            </w:r>
            <w:r w:rsidRPr="00DD2989">
              <w:rPr>
                <w:rFonts w:ascii="Times New Roman" w:hAnsi="Times New Roman" w:cs="Times New Roman"/>
              </w:rPr>
              <w:t xml:space="preserve"> Международного фестиваля искусств </w:t>
            </w:r>
            <w:r w:rsidR="00CA3499">
              <w:rPr>
                <w:rFonts w:ascii="Times New Roman" w:hAnsi="Times New Roman" w:cs="Times New Roman"/>
              </w:rPr>
              <w:t xml:space="preserve">студентов-медиков и медицинских работников </w:t>
            </w:r>
            <w:r w:rsidRPr="00DD2989">
              <w:rPr>
                <w:rFonts w:ascii="Times New Roman" w:hAnsi="Times New Roman" w:cs="Times New Roman"/>
              </w:rPr>
              <w:t xml:space="preserve">в </w:t>
            </w:r>
            <w:r w:rsidR="00CA3499">
              <w:rPr>
                <w:rFonts w:ascii="Times New Roman" w:hAnsi="Times New Roman" w:cs="Times New Roman"/>
              </w:rPr>
              <w:t xml:space="preserve">г. </w:t>
            </w:r>
            <w:r w:rsidRPr="00DD2989">
              <w:rPr>
                <w:rFonts w:ascii="Times New Roman" w:hAnsi="Times New Roman" w:cs="Times New Roman"/>
              </w:rPr>
              <w:t>Рязани (2009</w:t>
            </w:r>
            <w:r w:rsidR="00CA3499">
              <w:rPr>
                <w:rFonts w:ascii="Times New Roman" w:hAnsi="Times New Roman" w:cs="Times New Roman"/>
              </w:rPr>
              <w:t xml:space="preserve"> г.</w:t>
            </w:r>
            <w:r w:rsidRPr="00DD2989">
              <w:rPr>
                <w:rFonts w:ascii="Times New Roman" w:hAnsi="Times New Roman" w:cs="Times New Roman"/>
              </w:rPr>
              <w:t>) и многократны</w:t>
            </w:r>
            <w:r w:rsidR="00DD2989" w:rsidRPr="00DD2989">
              <w:rPr>
                <w:rFonts w:ascii="Times New Roman" w:hAnsi="Times New Roman" w:cs="Times New Roman"/>
              </w:rPr>
              <w:t>м</w:t>
            </w:r>
            <w:r w:rsidRPr="00DD2989">
              <w:rPr>
                <w:rFonts w:ascii="Times New Roman" w:hAnsi="Times New Roman" w:cs="Times New Roman"/>
              </w:rPr>
              <w:t xml:space="preserve"> победител</w:t>
            </w:r>
            <w:r w:rsidR="00DD2989" w:rsidRPr="00DD2989">
              <w:rPr>
                <w:rFonts w:ascii="Times New Roman" w:hAnsi="Times New Roman" w:cs="Times New Roman"/>
              </w:rPr>
              <w:t>ем</w:t>
            </w:r>
            <w:r w:rsidRPr="00DD2989">
              <w:rPr>
                <w:rFonts w:ascii="Times New Roman" w:hAnsi="Times New Roman" w:cs="Times New Roman"/>
              </w:rPr>
              <w:t xml:space="preserve"> Всероссийской студенчес</w:t>
            </w:r>
            <w:r w:rsidR="00DD2989" w:rsidRPr="00DD2989">
              <w:rPr>
                <w:rFonts w:ascii="Times New Roman" w:hAnsi="Times New Roman" w:cs="Times New Roman"/>
              </w:rPr>
              <w:t xml:space="preserve">кой весны. </w:t>
            </w:r>
            <w:r w:rsidRPr="00DD2989">
              <w:rPr>
                <w:rFonts w:ascii="Times New Roman" w:hAnsi="Times New Roman" w:cs="Times New Roman"/>
              </w:rPr>
              <w:t xml:space="preserve">Огромный вклад Люсии </w:t>
            </w:r>
            <w:r w:rsidR="00CA3499">
              <w:rPr>
                <w:rFonts w:ascii="Times New Roman" w:hAnsi="Times New Roman" w:cs="Times New Roman"/>
              </w:rPr>
              <w:t>Максимовны Петровской трудно переоценить, е</w:t>
            </w:r>
            <w:r w:rsidRPr="00DD2989">
              <w:rPr>
                <w:rFonts w:ascii="Times New Roman" w:hAnsi="Times New Roman" w:cs="Times New Roman"/>
              </w:rPr>
              <w:t>ё имя навсе</w:t>
            </w:r>
            <w:r w:rsidR="00CA3499">
              <w:rPr>
                <w:rFonts w:ascii="Times New Roman" w:hAnsi="Times New Roman" w:cs="Times New Roman"/>
              </w:rPr>
              <w:t>гда вписано в Зал фестивальной с</w:t>
            </w:r>
            <w:r w:rsidRPr="00DD2989">
              <w:rPr>
                <w:rFonts w:ascii="Times New Roman" w:hAnsi="Times New Roman" w:cs="Times New Roman"/>
              </w:rPr>
              <w:t>л</w:t>
            </w:r>
            <w:r w:rsidR="00CA3499">
              <w:rPr>
                <w:rFonts w:ascii="Times New Roman" w:hAnsi="Times New Roman" w:cs="Times New Roman"/>
              </w:rPr>
              <w:t>авы медиков. Л.</w:t>
            </w:r>
            <w:r w:rsidRPr="00DD2989">
              <w:rPr>
                <w:rFonts w:ascii="Times New Roman" w:hAnsi="Times New Roman" w:cs="Times New Roman"/>
              </w:rPr>
              <w:t xml:space="preserve">М. Петровская останется в </w:t>
            </w:r>
            <w:r w:rsidR="00CA3499">
              <w:rPr>
                <w:rFonts w:ascii="Times New Roman" w:hAnsi="Times New Roman" w:cs="Times New Roman"/>
              </w:rPr>
              <w:t>памяти как творчески</w:t>
            </w:r>
            <w:r w:rsidRPr="00DD2989">
              <w:rPr>
                <w:rFonts w:ascii="Times New Roman" w:hAnsi="Times New Roman" w:cs="Times New Roman"/>
              </w:rPr>
              <w:t>й, неординарный человек, полный идей, задумок и проектов, человек с большим добрым сердцем.</w:t>
            </w:r>
            <w:r w:rsidR="00CA3499">
              <w:rPr>
                <w:rFonts w:ascii="Times New Roman" w:hAnsi="Times New Roman" w:cs="Times New Roman"/>
              </w:rPr>
              <w:t xml:space="preserve"> Её памяти посвящается настоящий Конкурс.</w:t>
            </w:r>
          </w:p>
        </w:tc>
      </w:tr>
      <w:tr w:rsidR="00DD2989" w:rsidRPr="00DD2989" w:rsidTr="009E697F">
        <w:trPr>
          <w:trHeight w:val="322"/>
        </w:trPr>
        <w:tc>
          <w:tcPr>
            <w:tcW w:w="571" w:type="dxa"/>
            <w:shd w:val="clear" w:color="auto" w:fill="C6D9F1" w:themeFill="text2" w:themeFillTint="33"/>
          </w:tcPr>
          <w:p w:rsidR="00DD2989" w:rsidRPr="00E3406D" w:rsidRDefault="00DD2989" w:rsidP="00DD2989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DD2989" w:rsidRPr="00DD2989" w:rsidRDefault="00CA3499" w:rsidP="00DD29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 И ЗАДАЧИ КОНКУРСА</w:t>
            </w:r>
          </w:p>
        </w:tc>
      </w:tr>
      <w:tr w:rsidR="00DA701D" w:rsidRPr="00DD2989" w:rsidTr="009E697F">
        <w:tc>
          <w:tcPr>
            <w:tcW w:w="571" w:type="dxa"/>
          </w:tcPr>
          <w:p w:rsidR="00DA701D" w:rsidRPr="00E3406D" w:rsidRDefault="00DD2989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06D">
              <w:rPr>
                <w:rFonts w:ascii="Times New Roman" w:hAnsi="Times New Roman" w:cs="Times New Roman"/>
              </w:rPr>
              <w:t>2.1</w:t>
            </w:r>
          </w:p>
          <w:p w:rsidR="00DD2989" w:rsidRPr="00E3406D" w:rsidRDefault="00DD2989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Pr="00E3406D" w:rsidRDefault="00DD2989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Pr="00E3406D" w:rsidRDefault="00DD2989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Pr="00E3406D" w:rsidRDefault="00DD2989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E697F" w:rsidRPr="00E3406D" w:rsidRDefault="009E697F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Pr="00E3406D" w:rsidRDefault="00DD2989" w:rsidP="00E340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0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00" w:type="dxa"/>
          </w:tcPr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Основной целью проведения</w:t>
            </w:r>
            <w:r w:rsidR="00CA3499">
              <w:rPr>
                <w:rFonts w:ascii="Times New Roman" w:hAnsi="Times New Roman" w:cs="Times New Roman"/>
              </w:rPr>
              <w:t xml:space="preserve"> К</w:t>
            </w:r>
            <w:r w:rsidR="00692A55" w:rsidRPr="00DD2989">
              <w:rPr>
                <w:rFonts w:ascii="Times New Roman" w:hAnsi="Times New Roman" w:cs="Times New Roman"/>
              </w:rPr>
              <w:t>онкурса является раскрытие и поддержка творческого потенциала обучающихся в медицинских и фармацевтических вузах, сохранение традиций разных культур, воспитание толерантности, объединение и укрепление творческих связей между вузами.</w:t>
            </w: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92A55" w:rsidRPr="00DD2989" w:rsidRDefault="00CA349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</w:t>
            </w:r>
            <w:r w:rsidR="00692A55" w:rsidRPr="00DD2989">
              <w:rPr>
                <w:rFonts w:ascii="Times New Roman" w:hAnsi="Times New Roman" w:cs="Times New Roman"/>
              </w:rPr>
              <w:t>онкурса:</w:t>
            </w:r>
          </w:p>
          <w:p w:rsidR="00692A55" w:rsidRPr="00DD2989" w:rsidRDefault="00692A55" w:rsidP="00692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популяризация различных видов и направлений творческой деятельности; </w:t>
            </w:r>
          </w:p>
          <w:p w:rsidR="00692A55" w:rsidRPr="00DD2989" w:rsidRDefault="00692A55" w:rsidP="00692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выявление творческих </w:t>
            </w:r>
            <w:r w:rsidR="00CA3499">
              <w:rPr>
                <w:rFonts w:ascii="Times New Roman" w:hAnsi="Times New Roman" w:cs="Times New Roman"/>
              </w:rPr>
              <w:t>способностей;</w:t>
            </w:r>
          </w:p>
          <w:p w:rsidR="00692A55" w:rsidRPr="00DD2989" w:rsidRDefault="00692A55" w:rsidP="00692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повышение профессионального </w:t>
            </w:r>
            <w:r w:rsidR="00DD2989" w:rsidRPr="00DD2989">
              <w:rPr>
                <w:rFonts w:ascii="Times New Roman" w:hAnsi="Times New Roman" w:cs="Times New Roman"/>
              </w:rPr>
              <w:t>уровня творческих коллективов</w:t>
            </w:r>
            <w:r w:rsidRPr="00DD2989">
              <w:rPr>
                <w:rFonts w:ascii="Times New Roman" w:hAnsi="Times New Roman" w:cs="Times New Roman"/>
              </w:rPr>
              <w:t xml:space="preserve"> медицинских и фармацевтических вузов;</w:t>
            </w:r>
          </w:p>
          <w:p w:rsidR="00692A55" w:rsidRPr="00DD2989" w:rsidRDefault="00692A55" w:rsidP="00692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создание условий для творческого общения; </w:t>
            </w:r>
          </w:p>
          <w:p w:rsidR="00DA701D" w:rsidRDefault="00692A55" w:rsidP="00DD29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создание яркой, эмоциональной атмосферы праздника.</w:t>
            </w:r>
          </w:p>
          <w:p w:rsidR="002A0FB1" w:rsidRPr="00DD2989" w:rsidRDefault="002A0FB1" w:rsidP="002A0FB1">
            <w:pPr>
              <w:pStyle w:val="a4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989" w:rsidRPr="00DD2989" w:rsidTr="009E697F">
        <w:tc>
          <w:tcPr>
            <w:tcW w:w="571" w:type="dxa"/>
            <w:shd w:val="clear" w:color="auto" w:fill="C6D9F1" w:themeFill="text2" w:themeFillTint="33"/>
          </w:tcPr>
          <w:p w:rsidR="00DD2989" w:rsidRPr="00DD2989" w:rsidRDefault="00DD2989" w:rsidP="00DD2989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DD2989" w:rsidRPr="00DD2989" w:rsidRDefault="00CA3499" w:rsidP="00DD29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 НАПРАВЛЕНИЯ КОНКУРСА</w:t>
            </w:r>
          </w:p>
        </w:tc>
      </w:tr>
      <w:tr w:rsidR="00DA701D" w:rsidRPr="00DD2989" w:rsidTr="009E697F">
        <w:tc>
          <w:tcPr>
            <w:tcW w:w="571" w:type="dxa"/>
          </w:tcPr>
          <w:p w:rsidR="00DA701D" w:rsidRPr="00DD2989" w:rsidRDefault="006B7CEA" w:rsidP="00E3406D">
            <w:pPr>
              <w:pStyle w:val="a4"/>
              <w:jc w:val="both"/>
              <w:rPr>
                <w:sz w:val="24"/>
              </w:rPr>
            </w:pPr>
            <w:r w:rsidRPr="00E340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00" w:type="dxa"/>
          </w:tcPr>
          <w:p w:rsidR="00783915" w:rsidRPr="00DD2989" w:rsidRDefault="00DD2989" w:rsidP="00783915">
            <w:pPr>
              <w:pStyle w:val="a4"/>
              <w:tabs>
                <w:tab w:val="left" w:pos="426"/>
              </w:tabs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Вокальный </w:t>
            </w:r>
            <w:r w:rsidR="00692A55" w:rsidRPr="00DD2989">
              <w:rPr>
                <w:rFonts w:ascii="Times New Roman" w:hAnsi="Times New Roman" w:cs="Times New Roman"/>
                <w:i/>
                <w:sz w:val="32"/>
              </w:rPr>
              <w:t>конкурс:</w:t>
            </w:r>
            <w:r w:rsidR="00692A55" w:rsidRPr="00DD2989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академический, народный,</w:t>
            </w:r>
            <w:r w:rsidR="00692A55" w:rsidRPr="00DD2989">
              <w:rPr>
                <w:rFonts w:ascii="Times New Roman" w:hAnsi="Times New Roman" w:cs="Times New Roman"/>
              </w:rPr>
              <w:t xml:space="preserve"> эстрадный вокал, авторская песня</w:t>
            </w:r>
            <w:r w:rsidR="00783915" w:rsidRPr="00DD2989">
              <w:rPr>
                <w:rFonts w:ascii="Times New Roman" w:hAnsi="Times New Roman" w:cs="Times New Roman"/>
              </w:rPr>
              <w:t xml:space="preserve"> (солисты, дуэт, трио и ансамбль до 5 человек)</w:t>
            </w:r>
            <w:r w:rsidR="00CA3499">
              <w:rPr>
                <w:rFonts w:ascii="Times New Roman" w:hAnsi="Times New Roman" w:cs="Times New Roman"/>
              </w:rPr>
              <w:t>;</w:t>
            </w:r>
          </w:p>
          <w:p w:rsidR="00692A55" w:rsidRPr="00DD2989" w:rsidRDefault="00692A55" w:rsidP="00783915">
            <w:pPr>
              <w:pStyle w:val="a4"/>
              <w:tabs>
                <w:tab w:val="left" w:pos="426"/>
              </w:tabs>
              <w:ind w:left="15"/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  <w:i/>
                <w:sz w:val="32"/>
              </w:rPr>
              <w:t>Инструментальн</w:t>
            </w:r>
            <w:r w:rsidR="002A0FB1">
              <w:rPr>
                <w:rFonts w:ascii="Times New Roman" w:hAnsi="Times New Roman" w:cs="Times New Roman"/>
                <w:i/>
                <w:sz w:val="32"/>
              </w:rPr>
              <w:t>ое исполнение</w:t>
            </w:r>
            <w:r w:rsidRPr="00DD2989">
              <w:rPr>
                <w:rFonts w:ascii="Times New Roman" w:hAnsi="Times New Roman" w:cs="Times New Roman"/>
                <w:i/>
                <w:sz w:val="32"/>
              </w:rPr>
              <w:t>:</w:t>
            </w:r>
            <w:r w:rsidRPr="00DD2989">
              <w:rPr>
                <w:rFonts w:ascii="Times New Roman" w:hAnsi="Times New Roman" w:cs="Times New Roman"/>
              </w:rPr>
              <w:t xml:space="preserve"> народная, классическая, эстрадная музыка</w:t>
            </w:r>
            <w:r w:rsidR="00783915" w:rsidRPr="00DD2989">
              <w:rPr>
                <w:rFonts w:ascii="Times New Roman" w:hAnsi="Times New Roman" w:cs="Times New Roman"/>
              </w:rPr>
              <w:t xml:space="preserve"> (сольное исполнение, дуэты, ансамбли)</w:t>
            </w:r>
            <w:r w:rsidR="00CA3499">
              <w:rPr>
                <w:rFonts w:ascii="Times New Roman" w:hAnsi="Times New Roman" w:cs="Times New Roman"/>
              </w:rPr>
              <w:t>;</w:t>
            </w:r>
          </w:p>
          <w:p w:rsidR="00783915" w:rsidRPr="00DD2989" w:rsidRDefault="00783915" w:rsidP="00783915">
            <w:pPr>
              <w:pStyle w:val="a4"/>
              <w:ind w:left="15"/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  <w:i/>
                <w:sz w:val="32"/>
              </w:rPr>
              <w:t>Хореография</w:t>
            </w:r>
            <w:r w:rsidR="00CA3499">
              <w:rPr>
                <w:rFonts w:ascii="Times New Roman" w:hAnsi="Times New Roman" w:cs="Times New Roman"/>
                <w:sz w:val="32"/>
              </w:rPr>
              <w:t xml:space="preserve">: </w:t>
            </w:r>
            <w:r w:rsidRPr="00DD2989">
              <w:rPr>
                <w:rFonts w:ascii="Times New Roman" w:hAnsi="Times New Roman" w:cs="Times New Roman"/>
              </w:rPr>
              <w:t>классическая, спортивная, современная, народная, сольный танец, бальный танец</w:t>
            </w:r>
            <w:r w:rsidR="00CA3499">
              <w:rPr>
                <w:rFonts w:ascii="Times New Roman" w:hAnsi="Times New Roman" w:cs="Times New Roman"/>
              </w:rPr>
              <w:t>;</w:t>
            </w:r>
          </w:p>
          <w:p w:rsidR="00DA701D" w:rsidRPr="00DD2989" w:rsidRDefault="00783915" w:rsidP="0078391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DD2989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zh-CN"/>
              </w:rPr>
              <w:lastRenderedPageBreak/>
              <w:t>Театр</w:t>
            </w:r>
            <w:r w:rsidR="00CA3499"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 xml:space="preserve">: </w:t>
            </w:r>
            <w:r w:rsidRPr="00DD298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театр малых форм, СТЭМ, художественное слово, эксцентрика, пантомима, </w:t>
            </w:r>
            <w:r w:rsidR="00CA349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клоунада.</w:t>
            </w:r>
            <w:r w:rsidRPr="00DD298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br/>
            </w:r>
          </w:p>
        </w:tc>
      </w:tr>
      <w:tr w:rsidR="00DD2989" w:rsidRPr="00DD2989" w:rsidTr="009E697F">
        <w:tc>
          <w:tcPr>
            <w:tcW w:w="571" w:type="dxa"/>
            <w:shd w:val="clear" w:color="auto" w:fill="C6D9F1" w:themeFill="text2" w:themeFillTint="33"/>
          </w:tcPr>
          <w:p w:rsidR="00DD2989" w:rsidRPr="00DD2989" w:rsidRDefault="00DD2989" w:rsidP="00DD2989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DD2989" w:rsidRPr="00DD2989" w:rsidRDefault="00DD2989" w:rsidP="00DD2989">
            <w:pPr>
              <w:jc w:val="center"/>
              <w:rPr>
                <w:b/>
                <w:sz w:val="28"/>
              </w:rPr>
            </w:pPr>
            <w:r w:rsidRPr="00DD2989">
              <w:rPr>
                <w:b/>
                <w:sz w:val="28"/>
              </w:rPr>
              <w:t>УСЛОВИЯ УЧАСТИЯ</w:t>
            </w:r>
          </w:p>
        </w:tc>
      </w:tr>
      <w:tr w:rsidR="00DA701D" w:rsidRPr="00DD2989" w:rsidTr="00CF0193">
        <w:tc>
          <w:tcPr>
            <w:tcW w:w="571" w:type="dxa"/>
          </w:tcPr>
          <w:p w:rsidR="00DA701D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32F79" w:rsidRDefault="00832F79" w:rsidP="00832F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DD2989" w:rsidRDefault="00DD298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32F79" w:rsidRDefault="00832F7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D2989" w:rsidRDefault="00CF0193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B25878" w:rsidRDefault="00B25878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7CEA" w:rsidRDefault="006B7CEA" w:rsidP="00272A7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7CEA" w:rsidRDefault="006B7CEA" w:rsidP="00272A7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72A7B" w:rsidRDefault="00CF0193" w:rsidP="00272A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:rsidR="00272A7B" w:rsidRDefault="00272A7B" w:rsidP="00272A7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72A7B" w:rsidRDefault="00272A7B" w:rsidP="00272A7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Pr="00DD2989" w:rsidRDefault="00B25878" w:rsidP="00272A7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783915" w:rsidRPr="00DD2989" w:rsidRDefault="00CA3499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Конкурсе принимают участие </w:t>
            </w:r>
            <w:r w:rsidR="002A0FB1" w:rsidRPr="002A0FB1">
              <w:rPr>
                <w:rFonts w:ascii="Times New Roman" w:hAnsi="Times New Roman" w:cs="Times New Roman"/>
              </w:rPr>
              <w:t>обучающиеся</w:t>
            </w:r>
            <w:r w:rsidR="00783915" w:rsidRPr="00DD2989">
              <w:rPr>
                <w:rFonts w:ascii="Times New Roman" w:hAnsi="Times New Roman" w:cs="Times New Roman"/>
              </w:rPr>
              <w:t xml:space="preserve"> </w:t>
            </w:r>
            <w:r w:rsidR="002A0FB1">
              <w:rPr>
                <w:rFonts w:ascii="Times New Roman" w:hAnsi="Times New Roman" w:cs="Times New Roman"/>
              </w:rPr>
              <w:t xml:space="preserve">в </w:t>
            </w:r>
            <w:r w:rsidR="00783915" w:rsidRPr="00DD2989">
              <w:rPr>
                <w:rFonts w:ascii="Times New Roman" w:hAnsi="Times New Roman" w:cs="Times New Roman"/>
              </w:rPr>
              <w:t>мед</w:t>
            </w:r>
            <w:r w:rsidR="002A0FB1">
              <w:rPr>
                <w:rFonts w:ascii="Times New Roman" w:hAnsi="Times New Roman" w:cs="Times New Roman"/>
              </w:rPr>
              <w:t>ицинских и фармацевтических вузах и студенты Тверского медицинского колледжа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2989">
              <w:rPr>
                <w:rFonts w:ascii="Times New Roman" w:hAnsi="Times New Roman" w:cs="Times New Roman"/>
              </w:rPr>
              <w:t>подавшие заявку</w:t>
            </w:r>
            <w:r>
              <w:rPr>
                <w:rFonts w:ascii="Times New Roman" w:hAnsi="Times New Roman" w:cs="Times New Roman"/>
              </w:rPr>
              <w:t xml:space="preserve"> на участие</w:t>
            </w:r>
            <w:r w:rsidR="00847A0B" w:rsidRPr="00DD2989">
              <w:rPr>
                <w:rFonts w:ascii="Times New Roman" w:hAnsi="Times New Roman" w:cs="Times New Roman"/>
              </w:rPr>
              <w:t>.</w:t>
            </w:r>
            <w:r w:rsidR="00783915" w:rsidRPr="00DD2989">
              <w:rPr>
                <w:rFonts w:ascii="Times New Roman" w:hAnsi="Times New Roman" w:cs="Times New Roman"/>
              </w:rPr>
              <w:t xml:space="preserve"> Подтверждением </w:t>
            </w:r>
            <w:r w:rsidR="008332E8">
              <w:rPr>
                <w:rFonts w:ascii="Times New Roman" w:hAnsi="Times New Roman" w:cs="Times New Roman"/>
              </w:rPr>
              <w:t xml:space="preserve">статуса студента </w:t>
            </w:r>
            <w:r w:rsidR="00783915" w:rsidRPr="00DD2989">
              <w:rPr>
                <w:rFonts w:ascii="Times New Roman" w:hAnsi="Times New Roman" w:cs="Times New Roman"/>
              </w:rPr>
              <w:t>яв</w:t>
            </w:r>
            <w:r w:rsidR="00847A0B" w:rsidRPr="00DD2989">
              <w:rPr>
                <w:rFonts w:ascii="Times New Roman" w:hAnsi="Times New Roman" w:cs="Times New Roman"/>
              </w:rPr>
              <w:t xml:space="preserve">ляется справка, выданная </w:t>
            </w:r>
            <w:r w:rsidR="008332E8">
              <w:rPr>
                <w:rFonts w:ascii="Times New Roman" w:hAnsi="Times New Roman" w:cs="Times New Roman"/>
              </w:rPr>
              <w:t>образовательной организацией</w:t>
            </w:r>
            <w:r w:rsidR="00783915" w:rsidRPr="00DD2989">
              <w:rPr>
                <w:rFonts w:ascii="Times New Roman" w:hAnsi="Times New Roman" w:cs="Times New Roman"/>
              </w:rPr>
              <w:t xml:space="preserve">, </w:t>
            </w:r>
            <w:r w:rsidR="008332E8">
              <w:rPr>
                <w:rFonts w:ascii="Times New Roman" w:hAnsi="Times New Roman" w:cs="Times New Roman"/>
              </w:rPr>
              <w:t xml:space="preserve">направившей </w:t>
            </w:r>
            <w:r w:rsidR="00783915" w:rsidRPr="00DD2989">
              <w:rPr>
                <w:rFonts w:ascii="Times New Roman" w:hAnsi="Times New Roman" w:cs="Times New Roman"/>
              </w:rPr>
              <w:t>студент</w:t>
            </w:r>
            <w:r w:rsidR="008332E8">
              <w:rPr>
                <w:rFonts w:ascii="Times New Roman" w:hAnsi="Times New Roman" w:cs="Times New Roman"/>
              </w:rPr>
              <w:t>а</w:t>
            </w:r>
            <w:r w:rsidR="00783915" w:rsidRPr="00DD2989">
              <w:rPr>
                <w:rFonts w:ascii="Times New Roman" w:hAnsi="Times New Roman" w:cs="Times New Roman"/>
              </w:rPr>
              <w:t xml:space="preserve"> для участия в </w:t>
            </w:r>
            <w:r w:rsidR="00847A0B" w:rsidRPr="00DD2989">
              <w:rPr>
                <w:rFonts w:ascii="Times New Roman" w:hAnsi="Times New Roman" w:cs="Times New Roman"/>
              </w:rPr>
              <w:t>Конкурсе</w:t>
            </w:r>
            <w:r w:rsidR="00783915" w:rsidRPr="00DD2989">
              <w:rPr>
                <w:rFonts w:ascii="Times New Roman" w:hAnsi="Times New Roman" w:cs="Times New Roman"/>
              </w:rPr>
              <w:t>.</w:t>
            </w:r>
          </w:p>
          <w:p w:rsidR="00272A7B" w:rsidRDefault="00272A7B" w:rsidP="008332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72A7B" w:rsidRPr="00D61995" w:rsidRDefault="00272A7B" w:rsidP="008332E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Прием заявок осуществляется</w:t>
            </w:r>
            <w:r w:rsidR="002A0FB1">
              <w:rPr>
                <w:rFonts w:ascii="Times New Roman" w:hAnsi="Times New Roman" w:cs="Times New Roman"/>
              </w:rPr>
              <w:t xml:space="preserve"> </w:t>
            </w:r>
            <w:r w:rsidR="00D61995">
              <w:rPr>
                <w:rFonts w:ascii="Times New Roman" w:hAnsi="Times New Roman" w:cs="Times New Roman"/>
              </w:rPr>
              <w:t xml:space="preserve">до </w:t>
            </w:r>
            <w:r w:rsidR="002A0FB1">
              <w:rPr>
                <w:rFonts w:ascii="Times New Roman" w:hAnsi="Times New Roman" w:cs="Times New Roman"/>
              </w:rPr>
              <w:t>28 октяб</w:t>
            </w:r>
            <w:r w:rsidRPr="002D41AE">
              <w:rPr>
                <w:rFonts w:ascii="Times New Roman" w:hAnsi="Times New Roman" w:cs="Times New Roman"/>
              </w:rPr>
              <w:t>ря 2</w:t>
            </w:r>
            <w:r w:rsidR="002D41AE" w:rsidRPr="002D41AE">
              <w:rPr>
                <w:rFonts w:ascii="Times New Roman" w:hAnsi="Times New Roman" w:cs="Times New Roman"/>
              </w:rPr>
              <w:t>0</w:t>
            </w:r>
            <w:r w:rsidR="002A0FB1">
              <w:rPr>
                <w:rFonts w:ascii="Times New Roman" w:hAnsi="Times New Roman" w:cs="Times New Roman"/>
              </w:rPr>
              <w:t>18</w:t>
            </w:r>
            <w:r w:rsidRPr="002D41AE">
              <w:rPr>
                <w:rFonts w:ascii="Times New Roman" w:hAnsi="Times New Roman" w:cs="Times New Roman"/>
              </w:rPr>
              <w:t xml:space="preserve"> года</w:t>
            </w:r>
            <w:r w:rsidR="002D41AE" w:rsidRPr="002D41AE">
              <w:rPr>
                <w:rFonts w:ascii="Times New Roman" w:hAnsi="Times New Roman" w:cs="Times New Roman"/>
              </w:rPr>
              <w:t xml:space="preserve"> </w:t>
            </w:r>
            <w:r w:rsidR="00D61995">
              <w:rPr>
                <w:rFonts w:ascii="Times New Roman" w:hAnsi="Times New Roman" w:cs="Times New Roman"/>
              </w:rPr>
              <w:t>по адресу электронной почты</w:t>
            </w:r>
            <w:r w:rsidR="002D41A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2D41AE" w:rsidRPr="00D61995">
                <w:rPr>
                  <w:rStyle w:val="a9"/>
                  <w:color w:val="auto"/>
                  <w:lang w:val="en-US"/>
                </w:rPr>
                <w:t>festival</w:t>
              </w:r>
              <w:r w:rsidR="002D41AE" w:rsidRPr="00D61995">
                <w:rPr>
                  <w:rStyle w:val="a9"/>
                  <w:color w:val="auto"/>
                </w:rPr>
                <w:t>@</w:t>
              </w:r>
              <w:proofErr w:type="spellStart"/>
              <w:r w:rsidR="002D41AE" w:rsidRPr="00D61995">
                <w:rPr>
                  <w:rStyle w:val="a9"/>
                  <w:color w:val="auto"/>
                  <w:lang w:val="en-US"/>
                </w:rPr>
                <w:t>tvergma</w:t>
              </w:r>
              <w:proofErr w:type="spellEnd"/>
              <w:r w:rsidR="002D41AE" w:rsidRPr="00D61995">
                <w:rPr>
                  <w:rStyle w:val="a9"/>
                  <w:color w:val="auto"/>
                </w:rPr>
                <w:t>.</w:t>
              </w:r>
              <w:proofErr w:type="spellStart"/>
              <w:r w:rsidR="002D41AE" w:rsidRPr="00D61995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72A7B" w:rsidRPr="00272A7B" w:rsidRDefault="00272A7B" w:rsidP="008332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332E8" w:rsidRPr="00DD2989" w:rsidRDefault="008332E8" w:rsidP="008332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Очер</w:t>
            </w:r>
            <w:r>
              <w:rPr>
                <w:rFonts w:ascii="Times New Roman" w:hAnsi="Times New Roman" w:cs="Times New Roman"/>
              </w:rPr>
              <w:t>едность выступлений участников К</w:t>
            </w:r>
            <w:r w:rsidRPr="00DD2989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DD2989">
              <w:rPr>
                <w:rFonts w:ascii="Times New Roman" w:hAnsi="Times New Roman" w:cs="Times New Roman"/>
              </w:rPr>
              <w:t xml:space="preserve"> устанавливается согласно жеребьевке,</w:t>
            </w:r>
            <w:r>
              <w:rPr>
                <w:rFonts w:ascii="Times New Roman" w:hAnsi="Times New Roman" w:cs="Times New Roman"/>
              </w:rPr>
              <w:t xml:space="preserve"> которая будет проводиться </w:t>
            </w:r>
            <w:r w:rsidR="002A0FB1">
              <w:rPr>
                <w:rFonts w:ascii="Times New Roman" w:hAnsi="Times New Roman" w:cs="Times New Roman"/>
              </w:rPr>
              <w:t>6 и 7</w:t>
            </w:r>
            <w:r w:rsidRPr="00DD2989">
              <w:rPr>
                <w:rFonts w:ascii="Times New Roman" w:hAnsi="Times New Roman" w:cs="Times New Roman"/>
              </w:rPr>
              <w:t xml:space="preserve"> ноября при регистрации участников.</w:t>
            </w:r>
          </w:p>
          <w:p w:rsidR="00783915" w:rsidRPr="00DD2989" w:rsidRDefault="00783915" w:rsidP="00DD298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A701D" w:rsidRPr="00E3406D" w:rsidRDefault="008332E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предшествующих Всероссийских ф</w:t>
            </w:r>
            <w:r w:rsidR="00783915" w:rsidRPr="00DD2989">
              <w:rPr>
                <w:rFonts w:ascii="Times New Roman" w:hAnsi="Times New Roman" w:cs="Times New Roman"/>
              </w:rPr>
              <w:t>естивалей</w:t>
            </w:r>
            <w:r>
              <w:rPr>
                <w:rFonts w:ascii="Times New Roman" w:hAnsi="Times New Roman" w:cs="Times New Roman"/>
              </w:rPr>
              <w:t xml:space="preserve"> искусств студентов-медиков и медицинских работников</w:t>
            </w:r>
            <w:r w:rsidR="00783915" w:rsidRPr="00DD29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чьи мена размещены в «</w:t>
            </w:r>
            <w:r w:rsidR="00783915" w:rsidRPr="00DD2989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е фестивальной славы медиков»,</w:t>
            </w:r>
            <w:r w:rsidR="00783915" w:rsidRPr="00DD2989">
              <w:rPr>
                <w:rFonts w:ascii="Times New Roman" w:hAnsi="Times New Roman" w:cs="Times New Roman"/>
              </w:rPr>
              <w:t xml:space="preserve"> не могут принимать участие в </w:t>
            </w:r>
            <w:r>
              <w:rPr>
                <w:rFonts w:ascii="Times New Roman" w:hAnsi="Times New Roman" w:cs="Times New Roman"/>
              </w:rPr>
              <w:t>К</w:t>
            </w:r>
            <w:r w:rsidR="00B25878">
              <w:rPr>
                <w:rFonts w:ascii="Times New Roman" w:hAnsi="Times New Roman" w:cs="Times New Roman"/>
              </w:rPr>
              <w:t>онкурсе</w:t>
            </w:r>
            <w:r w:rsidR="00783915" w:rsidRPr="00DD2989">
              <w:rPr>
                <w:rFonts w:ascii="Times New Roman" w:hAnsi="Times New Roman" w:cs="Times New Roman"/>
              </w:rPr>
              <w:t xml:space="preserve"> в качестве </w:t>
            </w:r>
            <w:r w:rsidR="00B25878">
              <w:rPr>
                <w:rFonts w:ascii="Times New Roman" w:hAnsi="Times New Roman" w:cs="Times New Roman"/>
              </w:rPr>
              <w:t>соревнующихся (возможно участие в гала-концерт</w:t>
            </w:r>
            <w:r>
              <w:rPr>
                <w:rFonts w:ascii="Times New Roman" w:hAnsi="Times New Roman" w:cs="Times New Roman"/>
              </w:rPr>
              <w:t>е</w:t>
            </w:r>
            <w:r w:rsidR="00B25878">
              <w:rPr>
                <w:rFonts w:ascii="Times New Roman" w:hAnsi="Times New Roman" w:cs="Times New Roman"/>
              </w:rPr>
              <w:t>)</w:t>
            </w:r>
            <w:r w:rsidR="00783915" w:rsidRPr="00DD298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25878" w:rsidRPr="00B25878" w:rsidTr="009E697F">
        <w:tc>
          <w:tcPr>
            <w:tcW w:w="571" w:type="dxa"/>
            <w:shd w:val="clear" w:color="auto" w:fill="C6D9F1" w:themeFill="text2" w:themeFillTint="33"/>
          </w:tcPr>
          <w:p w:rsidR="00B25878" w:rsidRPr="00B25878" w:rsidRDefault="00B25878" w:rsidP="00B25878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B25878" w:rsidRPr="00B25878" w:rsidRDefault="00B25878" w:rsidP="00B25878">
            <w:pPr>
              <w:jc w:val="center"/>
              <w:rPr>
                <w:b/>
                <w:sz w:val="28"/>
              </w:rPr>
            </w:pPr>
            <w:r w:rsidRPr="00B25878">
              <w:rPr>
                <w:b/>
                <w:sz w:val="28"/>
              </w:rPr>
              <w:t>КОНКУРСНЫЕ ТРЕБОВАНИЯ</w:t>
            </w:r>
          </w:p>
        </w:tc>
      </w:tr>
      <w:tr w:rsidR="00DA701D" w:rsidRPr="00DD2989" w:rsidTr="009E697F">
        <w:tc>
          <w:tcPr>
            <w:tcW w:w="571" w:type="dxa"/>
          </w:tcPr>
          <w:p w:rsidR="00DA701D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878">
              <w:rPr>
                <w:rFonts w:ascii="Times New Roman" w:hAnsi="Times New Roman" w:cs="Times New Roman"/>
              </w:rPr>
              <w:t>5.1</w:t>
            </w: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3406D" w:rsidRDefault="00E3406D" w:rsidP="00B25878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832F79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E697F" w:rsidRDefault="009E697F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72A7B" w:rsidRDefault="00272A7B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7CEA" w:rsidRDefault="006B7CEA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7CEA" w:rsidRDefault="006B7CEA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7CEA" w:rsidRDefault="006B7CEA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7CEA" w:rsidRDefault="006B7CEA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32F79" w:rsidRDefault="00832F79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32F79" w:rsidRDefault="00832F79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P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000" w:type="dxa"/>
          </w:tcPr>
          <w:p w:rsidR="009E791B" w:rsidRPr="00DD2989" w:rsidRDefault="009E791B" w:rsidP="00847A0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D2989">
              <w:rPr>
                <w:rFonts w:ascii="Times New Roman" w:hAnsi="Times New Roman" w:cs="Times New Roman"/>
                <w:sz w:val="28"/>
              </w:rPr>
              <w:lastRenderedPageBreak/>
              <w:t>В О</w:t>
            </w:r>
            <w:proofErr w:type="gramEnd"/>
            <w:r w:rsidRPr="00DD2989">
              <w:rPr>
                <w:rFonts w:ascii="Times New Roman" w:hAnsi="Times New Roman" w:cs="Times New Roman"/>
                <w:sz w:val="28"/>
              </w:rPr>
              <w:t xml:space="preserve"> К А Л </w:t>
            </w:r>
          </w:p>
          <w:p w:rsidR="00847A0B" w:rsidRPr="00DD2989" w:rsidRDefault="00272A7B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проводится в один тур.</w:t>
            </w:r>
            <w:r w:rsidR="009245D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 w:rsidR="009E791B" w:rsidRPr="00DD2989">
              <w:rPr>
                <w:rFonts w:ascii="Times New Roman" w:hAnsi="Times New Roman" w:cs="Times New Roman"/>
                <w:sz w:val="28"/>
              </w:rPr>
              <w:t>юри оставляет за собой право прослушать дополнительно со вторым произведением конкурсантов, претендующих на призовые места, но набравших одинаковое количество баллов</w:t>
            </w:r>
            <w:r w:rsidR="009245D2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9E791B" w:rsidRPr="009245D2">
              <w:rPr>
                <w:rFonts w:ascii="Times New Roman" w:hAnsi="Times New Roman" w:cs="Times New Roman"/>
                <w:sz w:val="28"/>
              </w:rPr>
              <w:t>см. 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E791B" w:rsidRPr="009245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45D2" w:rsidRPr="009245D2">
              <w:rPr>
                <w:rFonts w:ascii="Times New Roman" w:hAnsi="Times New Roman" w:cs="Times New Roman"/>
                <w:sz w:val="28"/>
              </w:rPr>
              <w:t>6.3</w:t>
            </w:r>
            <w:r w:rsidR="009E791B" w:rsidRPr="00DD2989">
              <w:rPr>
                <w:rFonts w:ascii="Times New Roman" w:hAnsi="Times New Roman" w:cs="Times New Roman"/>
                <w:sz w:val="28"/>
              </w:rPr>
              <w:t xml:space="preserve">). </w:t>
            </w:r>
          </w:p>
          <w:p w:rsidR="00847A0B" w:rsidRPr="00DD2989" w:rsidRDefault="00B25878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9E791B" w:rsidRPr="00B25878">
              <w:rPr>
                <w:rFonts w:ascii="Times New Roman" w:hAnsi="Times New Roman" w:cs="Times New Roman"/>
                <w:sz w:val="28"/>
              </w:rPr>
              <w:t>онкурсные произведения исполняются</w:t>
            </w:r>
            <w:r w:rsidR="009E791B" w:rsidRPr="009245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7A0B" w:rsidRPr="00DD2989">
              <w:rPr>
                <w:rFonts w:ascii="Times New Roman" w:hAnsi="Times New Roman" w:cs="Times New Roman"/>
                <w:sz w:val="28"/>
              </w:rPr>
              <w:t xml:space="preserve">в любом музыкальном сопровождении, </w:t>
            </w:r>
            <w:r w:rsidR="009E791B" w:rsidRPr="00DD2989">
              <w:rPr>
                <w:rFonts w:ascii="Times New Roman" w:hAnsi="Times New Roman" w:cs="Times New Roman"/>
                <w:sz w:val="28"/>
              </w:rPr>
              <w:t xml:space="preserve">исключается использование фонограмм "+1". </w:t>
            </w:r>
            <w:r w:rsidR="00847A0B" w:rsidRPr="00DD2989">
              <w:rPr>
                <w:rFonts w:ascii="Times New Roman" w:hAnsi="Times New Roman" w:cs="Times New Roman"/>
                <w:sz w:val="28"/>
              </w:rPr>
              <w:t xml:space="preserve">Продолжительность выступления должна составлять не более 4-х минут, включая выход и уход со сцены. Во время исполнения вокальных произведений на конкурсе исключается использование звуковой реверберации. </w:t>
            </w:r>
          </w:p>
          <w:p w:rsidR="009E791B" w:rsidRDefault="00847A0B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Выступления должны сопровождаться качественной фонограм</w:t>
            </w:r>
            <w:r w:rsidR="00272A7B">
              <w:rPr>
                <w:rFonts w:ascii="Times New Roman" w:hAnsi="Times New Roman" w:cs="Times New Roman"/>
                <w:sz w:val="28"/>
              </w:rPr>
              <w:t xml:space="preserve">мой, записанной на флэш-карте. </w:t>
            </w:r>
            <w:r w:rsidRPr="00DD2989">
              <w:rPr>
                <w:rFonts w:ascii="Times New Roman" w:hAnsi="Times New Roman" w:cs="Times New Roman"/>
                <w:sz w:val="28"/>
              </w:rPr>
              <w:t>Обязательно наличие резервных копий треков на CD–R носителе (</w:t>
            </w:r>
            <w:proofErr w:type="spellStart"/>
            <w:r w:rsidRPr="00DD2989">
              <w:rPr>
                <w:rFonts w:ascii="Times New Roman" w:hAnsi="Times New Roman" w:cs="Times New Roman"/>
                <w:sz w:val="28"/>
              </w:rPr>
              <w:t>аудиоформат</w:t>
            </w:r>
            <w:proofErr w:type="spellEnd"/>
            <w:r w:rsidRPr="00DD29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D2989">
              <w:rPr>
                <w:rFonts w:ascii="Times New Roman" w:hAnsi="Times New Roman" w:cs="Times New Roman"/>
                <w:sz w:val="28"/>
              </w:rPr>
              <w:t>cda</w:t>
            </w:r>
            <w:proofErr w:type="spellEnd"/>
            <w:r w:rsidRPr="00DD2989">
              <w:rPr>
                <w:rFonts w:ascii="Times New Roman" w:hAnsi="Times New Roman" w:cs="Times New Roman"/>
                <w:sz w:val="28"/>
              </w:rPr>
              <w:t xml:space="preserve">). </w:t>
            </w:r>
          </w:p>
          <w:p w:rsidR="00B25878" w:rsidRPr="00DD2989" w:rsidRDefault="00B25878" w:rsidP="00B25878">
            <w:pPr>
              <w:pStyle w:val="a6"/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9E791B" w:rsidRPr="00DD2989" w:rsidRDefault="009E791B" w:rsidP="009E791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 xml:space="preserve">Х О Р Е О Г Р А Ф И Я </w:t>
            </w:r>
          </w:p>
          <w:p w:rsidR="009E791B" w:rsidRPr="00DD2989" w:rsidRDefault="009E791B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Хореографический конкурс проводится в один тур.</w:t>
            </w:r>
            <w:r w:rsidR="00272A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2989">
              <w:rPr>
                <w:rFonts w:ascii="Times New Roman" w:hAnsi="Times New Roman" w:cs="Times New Roman"/>
                <w:sz w:val="28"/>
              </w:rPr>
              <w:t xml:space="preserve">Продолжительность выступления </w:t>
            </w:r>
            <w:r w:rsidR="00272A7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D2989">
              <w:rPr>
                <w:rFonts w:ascii="Times New Roman" w:hAnsi="Times New Roman" w:cs="Times New Roman"/>
                <w:sz w:val="28"/>
              </w:rPr>
              <w:t>не более 7 минут, включая выход и уход со сцены.</w:t>
            </w:r>
          </w:p>
          <w:p w:rsidR="009E791B" w:rsidRPr="00DD2989" w:rsidRDefault="009E791B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lastRenderedPageBreak/>
              <w:t>Разрешается использование спецэффектов, безопасных для жизни и здоровья выступающих и зрителей (решение о безопасности спецэффекта выносится оргкомитетом).</w:t>
            </w:r>
          </w:p>
          <w:p w:rsidR="009E791B" w:rsidRDefault="009E791B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В случае</w:t>
            </w:r>
            <w:r w:rsidR="00272A7B">
              <w:rPr>
                <w:rFonts w:ascii="Times New Roman" w:hAnsi="Times New Roman" w:cs="Times New Roman"/>
                <w:sz w:val="28"/>
              </w:rPr>
              <w:t>,</w:t>
            </w:r>
            <w:r w:rsidRPr="00DD2989">
              <w:rPr>
                <w:rFonts w:ascii="Times New Roman" w:hAnsi="Times New Roman" w:cs="Times New Roman"/>
                <w:sz w:val="28"/>
              </w:rPr>
              <w:t xml:space="preserve"> если в выступлении планируется использование сложного светового сценария, участник заранее и самостоятельно согласовывает его с режиссером по свету.</w:t>
            </w:r>
          </w:p>
          <w:p w:rsidR="009E697F" w:rsidRPr="00DD2989" w:rsidRDefault="009E697F" w:rsidP="00B25878">
            <w:pPr>
              <w:pStyle w:val="a6"/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9E791B" w:rsidRPr="00DD2989" w:rsidRDefault="009E791B" w:rsidP="009E791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 xml:space="preserve">Т Е А Т Р </w:t>
            </w:r>
          </w:p>
          <w:p w:rsidR="009E791B" w:rsidRPr="00DD2989" w:rsidRDefault="009E791B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Театральный конкурс проводится в один тур,</w:t>
            </w:r>
            <w:r w:rsidRPr="00DD2989">
              <w:rPr>
                <w:sz w:val="28"/>
              </w:rPr>
              <w:t xml:space="preserve"> </w:t>
            </w:r>
            <w:r w:rsidRPr="00DD2989">
              <w:rPr>
                <w:rFonts w:ascii="Times New Roman" w:hAnsi="Times New Roman" w:cs="Times New Roman"/>
                <w:sz w:val="28"/>
              </w:rPr>
              <w:t xml:space="preserve">выступление должно составлять не более </w:t>
            </w:r>
            <w:r w:rsidR="00B25878">
              <w:rPr>
                <w:rFonts w:ascii="Times New Roman" w:hAnsi="Times New Roman" w:cs="Times New Roman"/>
                <w:sz w:val="28"/>
              </w:rPr>
              <w:t>15</w:t>
            </w:r>
            <w:r w:rsidRPr="00DD2989">
              <w:rPr>
                <w:rFonts w:ascii="Times New Roman" w:hAnsi="Times New Roman" w:cs="Times New Roman"/>
                <w:sz w:val="28"/>
              </w:rPr>
              <w:t xml:space="preserve"> минут, включая выход и уход со сцены. </w:t>
            </w:r>
          </w:p>
          <w:p w:rsidR="006B7CEA" w:rsidRPr="00DD2989" w:rsidRDefault="009E791B" w:rsidP="006B7CEA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 xml:space="preserve">На конкурс могут быть представлены </w:t>
            </w:r>
            <w:r w:rsidR="00B25878">
              <w:rPr>
                <w:rFonts w:ascii="Times New Roman" w:hAnsi="Times New Roman" w:cs="Times New Roman"/>
                <w:sz w:val="28"/>
              </w:rPr>
              <w:t>следующие жанры и сценические формы</w:t>
            </w:r>
            <w:r w:rsidRPr="00DD2989">
              <w:rPr>
                <w:rFonts w:ascii="Times New Roman" w:hAnsi="Times New Roman" w:cs="Times New Roman"/>
                <w:sz w:val="28"/>
              </w:rPr>
              <w:t>:</w:t>
            </w:r>
          </w:p>
          <w:p w:rsidR="009E791B" w:rsidRPr="00B25878" w:rsidRDefault="009E791B" w:rsidP="00272A7B">
            <w:pPr>
              <w:pStyle w:val="2"/>
              <w:keepNext w:val="0"/>
              <w:numPr>
                <w:ilvl w:val="0"/>
                <w:numId w:val="7"/>
              </w:numPr>
              <w:spacing w:before="0" w:after="0"/>
              <w:ind w:left="284" w:hanging="218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</w:pPr>
            <w:r w:rsidRPr="00B25878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СТЭМ;</w:t>
            </w:r>
          </w:p>
          <w:p w:rsidR="009E791B" w:rsidRPr="00DD2989" w:rsidRDefault="009E791B" w:rsidP="00272A7B">
            <w:pPr>
              <w:pStyle w:val="2"/>
              <w:keepNext w:val="0"/>
              <w:numPr>
                <w:ilvl w:val="0"/>
                <w:numId w:val="7"/>
              </w:numPr>
              <w:spacing w:before="0" w:after="0"/>
              <w:ind w:left="284" w:hanging="218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</w:pPr>
            <w:r w:rsidRPr="00DD2989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авторский театр;</w:t>
            </w:r>
          </w:p>
          <w:p w:rsidR="009E791B" w:rsidRPr="00DD2989" w:rsidRDefault="009E791B" w:rsidP="00272A7B">
            <w:pPr>
              <w:pStyle w:val="2"/>
              <w:keepNext w:val="0"/>
              <w:numPr>
                <w:ilvl w:val="0"/>
                <w:numId w:val="7"/>
              </w:numPr>
              <w:spacing w:before="0" w:after="0"/>
              <w:ind w:left="284" w:hanging="218"/>
              <w:jc w:val="both"/>
              <w:outlineLvl w:val="1"/>
              <w:rPr>
                <w:sz w:val="32"/>
              </w:rPr>
            </w:pPr>
            <w:r w:rsidRPr="00DD2989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театр теней, театр света;</w:t>
            </w:r>
          </w:p>
          <w:p w:rsidR="009E791B" w:rsidRPr="00B25878" w:rsidRDefault="009E791B" w:rsidP="00272A7B">
            <w:pPr>
              <w:pStyle w:val="2"/>
              <w:keepNext w:val="0"/>
              <w:numPr>
                <w:ilvl w:val="0"/>
                <w:numId w:val="7"/>
              </w:numPr>
              <w:spacing w:before="0" w:after="0"/>
              <w:ind w:left="284" w:hanging="218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</w:pPr>
            <w:r w:rsidRPr="00B25878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эксцентрика, пантомима</w:t>
            </w:r>
            <w:r w:rsidR="00296D29" w:rsidRPr="00B25878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, клоунада</w:t>
            </w:r>
            <w:r w:rsidRPr="00B25878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;</w:t>
            </w:r>
          </w:p>
          <w:p w:rsidR="009E791B" w:rsidRPr="00DD2989" w:rsidRDefault="009E791B" w:rsidP="00272A7B">
            <w:pPr>
              <w:pStyle w:val="2"/>
              <w:keepNext w:val="0"/>
              <w:numPr>
                <w:ilvl w:val="0"/>
                <w:numId w:val="7"/>
              </w:numPr>
              <w:spacing w:before="0" w:after="0"/>
              <w:ind w:left="284" w:hanging="218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DD2989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художественное слово (поэтический жанр, проза, литературная композиция)</w:t>
            </w:r>
            <w:r w:rsidR="00272A7B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;</w:t>
            </w:r>
          </w:p>
          <w:p w:rsidR="009E791B" w:rsidRDefault="009E791B" w:rsidP="00272A7B">
            <w:pPr>
              <w:pStyle w:val="2"/>
              <w:keepNext w:val="0"/>
              <w:numPr>
                <w:ilvl w:val="0"/>
                <w:numId w:val="7"/>
              </w:numPr>
              <w:spacing w:before="0" w:after="0"/>
              <w:ind w:left="284" w:hanging="218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</w:pPr>
            <w:r w:rsidRPr="00DD2989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фрагменты </w:t>
            </w:r>
            <w:r w:rsidRPr="00DD2989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драматического</w:t>
            </w:r>
            <w:r w:rsidR="00B25878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спектакля.</w:t>
            </w:r>
          </w:p>
          <w:p w:rsidR="00272A7B" w:rsidRPr="00272A7B" w:rsidRDefault="00272A7B" w:rsidP="00272A7B">
            <w:pPr>
              <w:rPr>
                <w:lang w:eastAsia="zh-CN"/>
              </w:rPr>
            </w:pPr>
          </w:p>
          <w:p w:rsidR="002A0FB1" w:rsidRDefault="00296D29" w:rsidP="002A0FB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И</w:t>
            </w:r>
            <w:r w:rsidR="00272A7B">
              <w:rPr>
                <w:rFonts w:ascii="Times New Roman" w:hAnsi="Times New Roman" w:cs="Times New Roman"/>
                <w:sz w:val="28"/>
              </w:rPr>
              <w:t xml:space="preserve"> Н С Т Р У М Е Н Т А Л Ь Н </w:t>
            </w:r>
            <w:r w:rsidR="002A0FB1"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gramStart"/>
            <w:r w:rsidR="002A0FB1">
              <w:rPr>
                <w:rFonts w:ascii="Times New Roman" w:hAnsi="Times New Roman" w:cs="Times New Roman"/>
                <w:sz w:val="28"/>
              </w:rPr>
              <w:t>Е  И</w:t>
            </w:r>
            <w:proofErr w:type="gramEnd"/>
            <w:r w:rsidR="002A0FB1">
              <w:rPr>
                <w:rFonts w:ascii="Times New Roman" w:hAnsi="Times New Roman" w:cs="Times New Roman"/>
                <w:sz w:val="28"/>
              </w:rPr>
              <w:t xml:space="preserve"> С П О Л Н Е Н И Е</w:t>
            </w:r>
          </w:p>
          <w:p w:rsidR="00296D29" w:rsidRPr="00DD2989" w:rsidRDefault="00296D29" w:rsidP="002A0FB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Инструментальный конкурс проводится в один тур.</w:t>
            </w:r>
          </w:p>
          <w:p w:rsidR="00296D29" w:rsidRPr="00DD2989" w:rsidRDefault="00296D29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>В</w:t>
            </w:r>
            <w:r w:rsidR="00B25878">
              <w:rPr>
                <w:rFonts w:ascii="Times New Roman" w:hAnsi="Times New Roman" w:cs="Times New Roman"/>
                <w:sz w:val="28"/>
              </w:rPr>
              <w:t xml:space="preserve"> конкурсе могут принять участие</w:t>
            </w:r>
            <w:r w:rsidR="00272A7B">
              <w:rPr>
                <w:rFonts w:ascii="Times New Roman" w:hAnsi="Times New Roman" w:cs="Times New Roman"/>
                <w:sz w:val="28"/>
              </w:rPr>
              <w:t xml:space="preserve"> солисты, ансамбли (до 5</w:t>
            </w:r>
            <w:r w:rsidRPr="00DD2989">
              <w:rPr>
                <w:rFonts w:ascii="Times New Roman" w:hAnsi="Times New Roman" w:cs="Times New Roman"/>
                <w:sz w:val="28"/>
              </w:rPr>
              <w:t xml:space="preserve"> человек), играющие на народных, струнных, духовых и других инструментах.</w:t>
            </w:r>
          </w:p>
          <w:p w:rsidR="00296D29" w:rsidRPr="00B25878" w:rsidRDefault="00296D29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D2989">
              <w:rPr>
                <w:rFonts w:ascii="Times New Roman" w:hAnsi="Times New Roman" w:cs="Times New Roman"/>
                <w:sz w:val="28"/>
              </w:rPr>
              <w:t xml:space="preserve">Участники представляют к конкурсному прослушиванию одно произведение. </w:t>
            </w:r>
            <w:r w:rsidRPr="00B25878">
              <w:rPr>
                <w:rFonts w:ascii="Times New Roman" w:hAnsi="Times New Roman" w:cs="Times New Roman"/>
                <w:sz w:val="28"/>
              </w:rPr>
              <w:t xml:space="preserve">Продолжительность выступления </w:t>
            </w:r>
            <w:r w:rsidR="00272A7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25878">
              <w:rPr>
                <w:rFonts w:ascii="Times New Roman" w:hAnsi="Times New Roman" w:cs="Times New Roman"/>
                <w:sz w:val="28"/>
              </w:rPr>
              <w:t xml:space="preserve">не более </w:t>
            </w:r>
            <w:r w:rsidR="00B25878" w:rsidRPr="00B25878">
              <w:rPr>
                <w:rFonts w:ascii="Times New Roman" w:hAnsi="Times New Roman" w:cs="Times New Roman"/>
                <w:sz w:val="28"/>
              </w:rPr>
              <w:t>7</w:t>
            </w:r>
            <w:r w:rsidRPr="00B25878">
              <w:rPr>
                <w:rFonts w:ascii="Times New Roman" w:hAnsi="Times New Roman" w:cs="Times New Roman"/>
                <w:sz w:val="28"/>
              </w:rPr>
              <w:t xml:space="preserve"> минут, включая выход и уход со сцены.</w:t>
            </w:r>
          </w:p>
          <w:p w:rsidR="00296D29" w:rsidRDefault="00296D29" w:rsidP="00272A7B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25878">
              <w:rPr>
                <w:rFonts w:ascii="Times New Roman" w:hAnsi="Times New Roman" w:cs="Times New Roman"/>
                <w:sz w:val="28"/>
              </w:rPr>
              <w:t>Программа конкурсного прослушивания</w:t>
            </w:r>
            <w:r w:rsidRPr="00DD29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2989">
              <w:rPr>
                <w:rFonts w:ascii="Times New Roman" w:hAnsi="Times New Roman" w:cs="Times New Roman"/>
                <w:bCs/>
                <w:sz w:val="28"/>
              </w:rPr>
              <w:t xml:space="preserve">должна включать яркие концертные произведения. </w:t>
            </w:r>
            <w:r w:rsidRPr="00272A7B">
              <w:rPr>
                <w:rFonts w:ascii="Times New Roman" w:hAnsi="Times New Roman" w:cs="Times New Roman"/>
                <w:sz w:val="28"/>
              </w:rPr>
              <w:t>Не допускается исполнение программы по нотам в сольном выступлении.</w:t>
            </w:r>
          </w:p>
          <w:p w:rsidR="00272A7B" w:rsidRPr="00DD2989" w:rsidRDefault="00272A7B" w:rsidP="00272A7B">
            <w:pPr>
              <w:pStyle w:val="a6"/>
              <w:spacing w:after="0"/>
              <w:jc w:val="both"/>
              <w:rPr>
                <w:szCs w:val="24"/>
              </w:rPr>
            </w:pPr>
          </w:p>
        </w:tc>
      </w:tr>
      <w:tr w:rsidR="00B25878" w:rsidRPr="00B25878" w:rsidTr="009E697F">
        <w:tc>
          <w:tcPr>
            <w:tcW w:w="571" w:type="dxa"/>
            <w:shd w:val="clear" w:color="auto" w:fill="C6D9F1" w:themeFill="text2" w:themeFillTint="33"/>
          </w:tcPr>
          <w:p w:rsidR="00B25878" w:rsidRPr="00B25878" w:rsidRDefault="00B25878" w:rsidP="00B25878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B25878" w:rsidRPr="00B25878" w:rsidRDefault="00272A7B" w:rsidP="00B258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ЖЮР</w:t>
            </w:r>
            <w:r w:rsidR="00B25878" w:rsidRPr="00B25878">
              <w:rPr>
                <w:b/>
                <w:sz w:val="28"/>
              </w:rPr>
              <w:t>И</w:t>
            </w:r>
          </w:p>
        </w:tc>
      </w:tr>
      <w:tr w:rsidR="00DA701D" w:rsidRPr="00DD2989" w:rsidTr="009E697F">
        <w:tc>
          <w:tcPr>
            <w:tcW w:w="571" w:type="dxa"/>
          </w:tcPr>
          <w:p w:rsidR="00DA701D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878">
              <w:rPr>
                <w:rFonts w:ascii="Times New Roman" w:hAnsi="Times New Roman" w:cs="Times New Roman"/>
              </w:rPr>
              <w:t>6.1</w:t>
            </w: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272A7B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5878" w:rsidRDefault="00B25878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655B27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B25878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3406D" w:rsidRPr="00E3406D" w:rsidRDefault="00E3406D" w:rsidP="00B25878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6.5</w:t>
            </w:r>
          </w:p>
        </w:tc>
        <w:tc>
          <w:tcPr>
            <w:tcW w:w="9000" w:type="dxa"/>
          </w:tcPr>
          <w:p w:rsidR="00296D29" w:rsidRDefault="00296D29" w:rsidP="00296D29">
            <w:pPr>
              <w:pStyle w:val="a4"/>
              <w:tabs>
                <w:tab w:val="left" w:pos="0"/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25878">
              <w:rPr>
                <w:rFonts w:ascii="Times New Roman" w:hAnsi="Times New Roman" w:cs="Times New Roman"/>
              </w:rPr>
              <w:lastRenderedPageBreak/>
              <w:t>В состав жюри входят профессионалы в каждом из жанров, представляем</w:t>
            </w:r>
            <w:r w:rsidR="00272A7B">
              <w:rPr>
                <w:rFonts w:ascii="Times New Roman" w:hAnsi="Times New Roman" w:cs="Times New Roman"/>
              </w:rPr>
              <w:t>ом на К</w:t>
            </w:r>
            <w:r w:rsidRPr="00B25878">
              <w:rPr>
                <w:rFonts w:ascii="Times New Roman" w:hAnsi="Times New Roman" w:cs="Times New Roman"/>
              </w:rPr>
              <w:t>онкурсе.</w:t>
            </w:r>
            <w:r w:rsidR="00B25878">
              <w:rPr>
                <w:rFonts w:ascii="Times New Roman" w:hAnsi="Times New Roman" w:cs="Times New Roman"/>
              </w:rPr>
              <w:t xml:space="preserve"> </w:t>
            </w:r>
            <w:r w:rsidRPr="00DD2989">
              <w:rPr>
                <w:rFonts w:ascii="Times New Roman" w:hAnsi="Times New Roman" w:cs="Times New Roman"/>
              </w:rPr>
              <w:t xml:space="preserve">Жюри состоит из </w:t>
            </w:r>
            <w:r w:rsidR="009245D2">
              <w:rPr>
                <w:rFonts w:ascii="Times New Roman" w:hAnsi="Times New Roman" w:cs="Times New Roman"/>
              </w:rPr>
              <w:t xml:space="preserve">пяти </w:t>
            </w:r>
            <w:r w:rsidRPr="00DD2989">
              <w:rPr>
                <w:rFonts w:ascii="Times New Roman" w:hAnsi="Times New Roman" w:cs="Times New Roman"/>
              </w:rPr>
              <w:t>экспертов, имеющих специальное (музыкальное, хореографическое, театральное</w:t>
            </w:r>
            <w:r w:rsidR="00B25878">
              <w:rPr>
                <w:rFonts w:ascii="Times New Roman" w:hAnsi="Times New Roman" w:cs="Times New Roman"/>
              </w:rPr>
              <w:t>)</w:t>
            </w:r>
            <w:r w:rsidR="009245D2">
              <w:rPr>
                <w:rFonts w:ascii="Times New Roman" w:hAnsi="Times New Roman" w:cs="Times New Roman"/>
              </w:rPr>
              <w:t xml:space="preserve"> образование</w:t>
            </w:r>
            <w:r w:rsidR="003A165D" w:rsidRPr="00B25878">
              <w:rPr>
                <w:rFonts w:ascii="Times New Roman" w:hAnsi="Times New Roman" w:cs="Times New Roman"/>
              </w:rPr>
              <w:t>.</w:t>
            </w:r>
          </w:p>
          <w:p w:rsidR="00B25878" w:rsidRPr="00B25878" w:rsidRDefault="00B25878" w:rsidP="00296D29">
            <w:pPr>
              <w:pStyle w:val="a4"/>
              <w:tabs>
                <w:tab w:val="left" w:pos="0"/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272A7B" w:rsidRDefault="00272A7B" w:rsidP="00296D29">
            <w:pPr>
              <w:pStyle w:val="a8"/>
              <w:tabs>
                <w:tab w:val="left" w:pos="28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296D29" w:rsidRPr="00272A7B" w:rsidRDefault="00296D29" w:rsidP="00296D29">
            <w:pPr>
              <w:pStyle w:val="a8"/>
              <w:tabs>
                <w:tab w:val="left" w:pos="28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A7B">
              <w:rPr>
                <w:rFonts w:ascii="Times New Roman" w:hAnsi="Times New Roman" w:cs="Times New Roman"/>
              </w:rPr>
              <w:t xml:space="preserve">В рамках проведения Конкурса проводится </w:t>
            </w:r>
            <w:r w:rsidR="00272A7B" w:rsidRPr="00272A7B">
              <w:rPr>
                <w:rFonts w:ascii="Times New Roman" w:hAnsi="Times New Roman" w:cs="Times New Roman"/>
              </w:rPr>
              <w:t xml:space="preserve">отдельное </w:t>
            </w:r>
            <w:r w:rsidRPr="00272A7B">
              <w:rPr>
                <w:rFonts w:ascii="Times New Roman" w:hAnsi="Times New Roman" w:cs="Times New Roman"/>
              </w:rPr>
              <w:t xml:space="preserve">соревнование между </w:t>
            </w:r>
            <w:r w:rsidR="00272A7B" w:rsidRPr="00272A7B">
              <w:rPr>
                <w:rFonts w:ascii="Times New Roman" w:hAnsi="Times New Roman" w:cs="Times New Roman"/>
              </w:rPr>
              <w:t>студентами</w:t>
            </w:r>
            <w:r w:rsidRPr="00272A7B">
              <w:rPr>
                <w:rFonts w:ascii="Times New Roman" w:hAnsi="Times New Roman" w:cs="Times New Roman"/>
              </w:rPr>
              <w:t xml:space="preserve"> </w:t>
            </w:r>
            <w:r w:rsidR="00272A7B" w:rsidRPr="00272A7B">
              <w:rPr>
                <w:rFonts w:ascii="Times New Roman" w:hAnsi="Times New Roman" w:cs="Times New Roman"/>
              </w:rPr>
              <w:t>ФГБОУ ВО Тверской ГМУ Минздрава России</w:t>
            </w:r>
            <w:r w:rsidRPr="00272A7B">
              <w:rPr>
                <w:rFonts w:ascii="Times New Roman" w:hAnsi="Times New Roman" w:cs="Times New Roman"/>
              </w:rPr>
              <w:t xml:space="preserve"> на именную стипендию им. Л.М. Петровской</w:t>
            </w:r>
            <w:r w:rsidR="00CD17B6" w:rsidRPr="00272A7B">
              <w:rPr>
                <w:rFonts w:ascii="Times New Roman" w:hAnsi="Times New Roman" w:cs="Times New Roman"/>
              </w:rPr>
              <w:t>.</w:t>
            </w:r>
          </w:p>
          <w:p w:rsidR="00B25878" w:rsidRPr="00B25878" w:rsidRDefault="00B25878" w:rsidP="00B25878">
            <w:pPr>
              <w:pStyle w:val="a4"/>
              <w:rPr>
                <w:i/>
              </w:rPr>
            </w:pPr>
          </w:p>
          <w:p w:rsidR="00296D29" w:rsidRPr="00DD2989" w:rsidRDefault="00CD17B6" w:rsidP="00296D29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89">
              <w:rPr>
                <w:rFonts w:ascii="Times New Roman" w:hAnsi="Times New Roman" w:cs="Times New Roman"/>
                <w:color w:val="000000"/>
              </w:rPr>
              <w:t>Члены жюри выставляют три оценки в протокол, заведенный на каждого участника, по следующим критериям:</w:t>
            </w:r>
          </w:p>
          <w:p w:rsidR="00296D29" w:rsidRPr="00DD2989" w:rsidRDefault="00296D29" w:rsidP="00296D29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8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</w:t>
            </w:r>
            <w:r w:rsidRPr="00DD2989">
              <w:rPr>
                <w:rFonts w:ascii="Times New Roman" w:hAnsi="Times New Roman" w:cs="Times New Roman"/>
                <w:color w:val="000000"/>
              </w:rPr>
              <w:t>). Качество выступления, приближенное к профессиональному</w:t>
            </w:r>
            <w:r w:rsidR="00BD775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6D29" w:rsidRPr="00DD2989" w:rsidRDefault="009245D2" w:rsidP="00296D29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296D29" w:rsidRPr="00DD2989">
              <w:rPr>
                <w:rFonts w:ascii="Times New Roman" w:hAnsi="Times New Roman" w:cs="Times New Roman"/>
                <w:color w:val="000000"/>
              </w:rPr>
              <w:t>). Художественная ценность (содержание</w:t>
            </w:r>
            <w:r w:rsidR="00B25878">
              <w:rPr>
                <w:rFonts w:ascii="Times New Roman" w:hAnsi="Times New Roman" w:cs="Times New Roman"/>
                <w:color w:val="000000"/>
              </w:rPr>
              <w:t xml:space="preserve"> и сложность исполняемого произведения</w:t>
            </w:r>
            <w:r w:rsidR="00296D29" w:rsidRPr="00DD2989">
              <w:rPr>
                <w:rFonts w:ascii="Times New Roman" w:hAnsi="Times New Roman" w:cs="Times New Roman"/>
                <w:color w:val="000000"/>
              </w:rPr>
              <w:t>)</w:t>
            </w:r>
            <w:r w:rsidR="00655B2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6D29" w:rsidRPr="00DD2989" w:rsidRDefault="009245D2" w:rsidP="00296D29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296D29" w:rsidRPr="00DD2989">
              <w:rPr>
                <w:rFonts w:ascii="Times New Roman" w:hAnsi="Times New Roman" w:cs="Times New Roman"/>
                <w:color w:val="000000"/>
              </w:rPr>
              <w:t>). Сценическая культура, общее впечатление от выступления.</w:t>
            </w:r>
          </w:p>
          <w:p w:rsidR="009245D2" w:rsidRDefault="009245D2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6D29" w:rsidRPr="009245D2" w:rsidRDefault="00655B27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к</w:t>
            </w:r>
            <w:r w:rsidR="00CD17B6" w:rsidRPr="009245D2">
              <w:rPr>
                <w:rFonts w:ascii="Times New Roman" w:hAnsi="Times New Roman" w:cs="Times New Roman"/>
                <w:color w:val="000000"/>
              </w:rPr>
              <w:t>ажд</w:t>
            </w:r>
            <w:r>
              <w:rPr>
                <w:rFonts w:ascii="Times New Roman" w:hAnsi="Times New Roman" w:cs="Times New Roman"/>
                <w:color w:val="000000"/>
              </w:rPr>
              <w:t>ому из критериев каждый участник</w:t>
            </w:r>
            <w:r w:rsidR="00CD17B6" w:rsidRPr="009245D2">
              <w:rPr>
                <w:rFonts w:ascii="Times New Roman" w:hAnsi="Times New Roman" w:cs="Times New Roman"/>
                <w:color w:val="000000"/>
              </w:rPr>
              <w:t xml:space="preserve"> оценивается по 10-бальной системе (только целые числа), общий балл слагается из суммы всех баллов. Т</w:t>
            </w:r>
            <w:r w:rsidR="009245D2" w:rsidRPr="009245D2">
              <w:rPr>
                <w:rFonts w:ascii="Times New Roman" w:hAnsi="Times New Roman" w:cs="Times New Roman"/>
                <w:color w:val="000000"/>
              </w:rPr>
              <w:t>аким образом,</w:t>
            </w:r>
            <w:r w:rsidR="00CD17B6" w:rsidRPr="009245D2">
              <w:rPr>
                <w:rFonts w:ascii="Times New Roman" w:hAnsi="Times New Roman" w:cs="Times New Roman"/>
                <w:color w:val="000000"/>
              </w:rPr>
              <w:t xml:space="preserve"> максимальный балл может </w:t>
            </w:r>
            <w:r w:rsidR="009245D2" w:rsidRPr="007D6FC9">
              <w:rPr>
                <w:rFonts w:ascii="Times New Roman" w:hAnsi="Times New Roman" w:cs="Times New Roman"/>
              </w:rPr>
              <w:t>составить 15</w:t>
            </w:r>
            <w:r w:rsidR="00CD17B6" w:rsidRPr="007D6FC9">
              <w:rPr>
                <w:rFonts w:ascii="Times New Roman" w:hAnsi="Times New Roman" w:cs="Times New Roman"/>
              </w:rPr>
              <w:t>0</w:t>
            </w:r>
            <w:r w:rsidR="007D6FC9">
              <w:rPr>
                <w:rFonts w:ascii="Times New Roman" w:hAnsi="Times New Roman" w:cs="Times New Roman"/>
              </w:rPr>
              <w:t>.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 xml:space="preserve"> Оценки в течение выступления членами жюри между собой не обсуждаются. </w:t>
            </w:r>
          </w:p>
          <w:p w:rsidR="00D462DB" w:rsidRPr="009245D2" w:rsidRDefault="00D462DB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 xml:space="preserve">При совпадении баллов у конкурсантов, претендующих на призовые места, жюри вправе попросить исполнить второе произведение, по результатам оценки которого выносится окончательный вердикт. </w:t>
            </w:r>
          </w:p>
          <w:p w:rsidR="003A165D" w:rsidRPr="009245D2" w:rsidRDefault="003A165D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>Решение жюри фиксируется в протоколе заседания членов жюри.</w:t>
            </w:r>
          </w:p>
          <w:p w:rsidR="009245D2" w:rsidRPr="00D61995" w:rsidRDefault="00655B27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Жюри и о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>рганизационный комитет не имеют права разглашать результаты конкурсно</w:t>
            </w:r>
            <w:r>
              <w:rPr>
                <w:rFonts w:ascii="Times New Roman" w:hAnsi="Times New Roman" w:cs="Times New Roman"/>
                <w:color w:val="000000"/>
              </w:rPr>
              <w:t>й программы до г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>ала-концерта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3406D" w:rsidRPr="00D61995" w:rsidRDefault="00E3406D" w:rsidP="00E3406D">
            <w:pPr>
              <w:pStyle w:val="a4"/>
            </w:pPr>
          </w:p>
          <w:p w:rsidR="00D462DB" w:rsidRPr="00D61995" w:rsidRDefault="003A165D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>Решение жюри окончательно и пересмотру не подлежит.</w:t>
            </w:r>
            <w:r w:rsidR="009245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62DB" w:rsidRPr="009245D2">
              <w:rPr>
                <w:rFonts w:ascii="Times New Roman" w:hAnsi="Times New Roman" w:cs="Times New Roman"/>
                <w:color w:val="000000"/>
              </w:rPr>
              <w:t>Представители оргкомитета не являются членами жюри и не участвуют в голосовании.</w:t>
            </w:r>
          </w:p>
          <w:p w:rsidR="00E3406D" w:rsidRPr="00D61995" w:rsidRDefault="00E3406D" w:rsidP="00E3406D">
            <w:pPr>
              <w:pStyle w:val="a4"/>
            </w:pPr>
          </w:p>
          <w:p w:rsidR="00CD17B6" w:rsidRPr="009245D2" w:rsidRDefault="00D462DB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>Участие в Гала-концерте не гарантируется для всех и утверждается по итогам конкурсных выступлений решени</w:t>
            </w:r>
            <w:r w:rsidR="009245D2">
              <w:rPr>
                <w:rFonts w:ascii="Times New Roman" w:hAnsi="Times New Roman" w:cs="Times New Roman"/>
                <w:color w:val="000000"/>
              </w:rPr>
              <w:t xml:space="preserve">ем </w:t>
            </w:r>
            <w:r w:rsidRPr="009245D2">
              <w:rPr>
                <w:rFonts w:ascii="Times New Roman" w:hAnsi="Times New Roman" w:cs="Times New Roman"/>
                <w:color w:val="000000"/>
              </w:rPr>
              <w:t>жюри.</w:t>
            </w:r>
          </w:p>
        </w:tc>
      </w:tr>
      <w:tr w:rsidR="009245D2" w:rsidRPr="009245D2" w:rsidTr="009E697F">
        <w:tc>
          <w:tcPr>
            <w:tcW w:w="571" w:type="dxa"/>
            <w:shd w:val="clear" w:color="auto" w:fill="C6D9F1" w:themeFill="text2" w:themeFillTint="33"/>
          </w:tcPr>
          <w:p w:rsidR="009245D2" w:rsidRPr="009245D2" w:rsidRDefault="009245D2" w:rsidP="009245D2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9245D2" w:rsidRPr="009245D2" w:rsidRDefault="009245D2" w:rsidP="009245D2">
            <w:pPr>
              <w:jc w:val="center"/>
              <w:rPr>
                <w:b/>
                <w:sz w:val="28"/>
              </w:rPr>
            </w:pPr>
            <w:r w:rsidRPr="009245D2">
              <w:rPr>
                <w:b/>
                <w:sz w:val="28"/>
              </w:rPr>
              <w:t>НАГРАЖДЕНИЕ</w:t>
            </w:r>
          </w:p>
        </w:tc>
      </w:tr>
      <w:tr w:rsidR="00DA701D" w:rsidRPr="00DD2989" w:rsidTr="009E697F">
        <w:tc>
          <w:tcPr>
            <w:tcW w:w="571" w:type="dxa"/>
          </w:tcPr>
          <w:p w:rsidR="00DA701D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245D2">
              <w:rPr>
                <w:rFonts w:ascii="Times New Roman" w:hAnsi="Times New Roman" w:cs="Times New Roman"/>
              </w:rPr>
              <w:t>7.1</w:t>
            </w: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  <w:p w:rsidR="009245D2" w:rsidRPr="009245D2" w:rsidRDefault="009245D2" w:rsidP="009245D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00" w:type="dxa"/>
          </w:tcPr>
          <w:p w:rsidR="00D462DB" w:rsidRPr="009245D2" w:rsidRDefault="00655B27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всем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 xml:space="preserve"> номинация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рисуждаются 1-е, 2-е и 3-е места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462DB" w:rsidRPr="009245D2">
              <w:rPr>
                <w:rFonts w:ascii="Times New Roman" w:hAnsi="Times New Roman" w:cs="Times New Roman"/>
                <w:color w:val="000000"/>
              </w:rPr>
              <w:t>Все победители в номинация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D462DB" w:rsidRPr="009245D2">
              <w:rPr>
                <w:rFonts w:ascii="Times New Roman" w:hAnsi="Times New Roman" w:cs="Times New Roman"/>
                <w:color w:val="000000"/>
              </w:rPr>
              <w:t xml:space="preserve"> награждаются </w:t>
            </w:r>
            <w:r w:rsidR="009245D2" w:rsidRPr="009245D2">
              <w:rPr>
                <w:rFonts w:ascii="Times New Roman" w:hAnsi="Times New Roman" w:cs="Times New Roman"/>
                <w:color w:val="000000"/>
              </w:rPr>
              <w:t xml:space="preserve">дипломами лауреатов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D462DB" w:rsidRPr="009245D2">
              <w:rPr>
                <w:rFonts w:ascii="Times New Roman" w:hAnsi="Times New Roman" w:cs="Times New Roman"/>
                <w:color w:val="000000"/>
              </w:rPr>
              <w:t>призами, предоставленными учредителями и оргкомитетом.</w:t>
            </w:r>
          </w:p>
          <w:p w:rsidR="00D462DB" w:rsidRPr="009245D2" w:rsidRDefault="00D462DB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 xml:space="preserve">Конкурсант из числа </w:t>
            </w:r>
            <w:r w:rsidR="00655B27">
              <w:rPr>
                <w:rFonts w:ascii="Times New Roman" w:hAnsi="Times New Roman" w:cs="Times New Roman"/>
                <w:color w:val="000000"/>
              </w:rPr>
              <w:t>студентов ФГБОУ ВО Тверской ГМУ Минздрава России</w:t>
            </w:r>
            <w:r w:rsidRPr="009245D2">
              <w:rPr>
                <w:rFonts w:ascii="Times New Roman" w:hAnsi="Times New Roman" w:cs="Times New Roman"/>
                <w:color w:val="000000"/>
              </w:rPr>
              <w:t xml:space="preserve">, получивший максимальный балл (самый высокий балл в рейтинге, независимо от номинации) награждается именной стипендией </w:t>
            </w:r>
            <w:r w:rsidR="00655B27">
              <w:rPr>
                <w:rFonts w:ascii="Times New Roman" w:hAnsi="Times New Roman" w:cs="Times New Roman"/>
                <w:color w:val="000000"/>
              </w:rPr>
              <w:t xml:space="preserve">имени </w:t>
            </w:r>
            <w:r w:rsidRPr="009245D2">
              <w:rPr>
                <w:rFonts w:ascii="Times New Roman" w:hAnsi="Times New Roman" w:cs="Times New Roman"/>
                <w:color w:val="000000"/>
              </w:rPr>
              <w:t xml:space="preserve">Л.М. Петровской, 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 xml:space="preserve">выплачиваемой </w:t>
            </w:r>
            <w:r w:rsidR="00C973A6">
              <w:rPr>
                <w:rFonts w:ascii="Times New Roman" w:hAnsi="Times New Roman" w:cs="Times New Roman"/>
                <w:color w:val="000000"/>
              </w:rPr>
              <w:t xml:space="preserve">с первого числа месяца, в котором проводится Конкурс, </w:t>
            </w:r>
            <w:r w:rsidR="003A165D" w:rsidRPr="009245D2">
              <w:rPr>
                <w:rFonts w:ascii="Times New Roman" w:hAnsi="Times New Roman" w:cs="Times New Roman"/>
                <w:color w:val="000000"/>
              </w:rPr>
              <w:t>на протяжении текущего учебного года.</w:t>
            </w:r>
          </w:p>
          <w:p w:rsidR="003A165D" w:rsidRPr="009245D2" w:rsidRDefault="003A165D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>Допускаются дополнительные призы участникам конкурса, устанавливаемые учредителями и оргкомитетом. Ценность дополнительных призов не должна быть выше призов лауреатам.</w:t>
            </w:r>
          </w:p>
          <w:p w:rsidR="003A165D" w:rsidRPr="009245D2" w:rsidRDefault="003A165D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>Всем исполнителям выдаются дипломы участ</w:t>
            </w:r>
            <w:r w:rsidR="00655B27">
              <w:rPr>
                <w:rFonts w:ascii="Times New Roman" w:hAnsi="Times New Roman" w:cs="Times New Roman"/>
                <w:color w:val="000000"/>
              </w:rPr>
              <w:t>ников Конкурса</w:t>
            </w:r>
            <w:r w:rsidRPr="009245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462DB" w:rsidRPr="009245D2" w:rsidRDefault="00D462DB" w:rsidP="009245D2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5D2">
              <w:rPr>
                <w:rFonts w:ascii="Times New Roman" w:hAnsi="Times New Roman" w:cs="Times New Roman"/>
                <w:color w:val="000000"/>
              </w:rPr>
              <w:t>Процедура награждения проводитс</w:t>
            </w:r>
            <w:r w:rsidR="00655B27">
              <w:rPr>
                <w:rFonts w:ascii="Times New Roman" w:hAnsi="Times New Roman" w:cs="Times New Roman"/>
                <w:color w:val="000000"/>
              </w:rPr>
              <w:t>я при закрытии К</w:t>
            </w:r>
            <w:r w:rsidRPr="009245D2">
              <w:rPr>
                <w:rFonts w:ascii="Times New Roman" w:hAnsi="Times New Roman" w:cs="Times New Roman"/>
                <w:color w:val="000000"/>
              </w:rPr>
              <w:t>онкурса на гала-концерте.</w:t>
            </w:r>
          </w:p>
        </w:tc>
      </w:tr>
      <w:tr w:rsidR="00446B3A" w:rsidRPr="0091219B" w:rsidTr="009E697F">
        <w:tc>
          <w:tcPr>
            <w:tcW w:w="571" w:type="dxa"/>
            <w:shd w:val="clear" w:color="auto" w:fill="C6D9F1" w:themeFill="text2" w:themeFillTint="33"/>
          </w:tcPr>
          <w:p w:rsidR="00446B3A" w:rsidRPr="0091219B" w:rsidRDefault="00446B3A" w:rsidP="0091219B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CC5CF7" w:rsidRPr="0091219B" w:rsidRDefault="0091219B" w:rsidP="0091219B">
            <w:pPr>
              <w:jc w:val="center"/>
              <w:rPr>
                <w:b/>
                <w:sz w:val="28"/>
              </w:rPr>
            </w:pPr>
            <w:r w:rsidRPr="0091219B">
              <w:rPr>
                <w:b/>
                <w:sz w:val="28"/>
              </w:rPr>
              <w:t>КОНТАКТЫ</w:t>
            </w:r>
          </w:p>
        </w:tc>
      </w:tr>
      <w:tr w:rsidR="0091219B" w:rsidRPr="00DD2989" w:rsidTr="009E697F">
        <w:tc>
          <w:tcPr>
            <w:tcW w:w="571" w:type="dxa"/>
          </w:tcPr>
          <w:p w:rsidR="0091219B" w:rsidRPr="00E3406D" w:rsidRDefault="006B7CEA" w:rsidP="00C973A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0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00" w:type="dxa"/>
          </w:tcPr>
          <w:p w:rsidR="0091219B" w:rsidRPr="00D87913" w:rsidRDefault="00C973A6">
            <w:pPr>
              <w:rPr>
                <w:rStyle w:val="a9"/>
                <w:rFonts w:eastAsiaTheme="minorHAnsi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Электронная п</w:t>
            </w:r>
            <w:r w:rsidR="0091219B" w:rsidRPr="004E4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очта конкурса</w:t>
            </w:r>
            <w:r w:rsidR="004E4F75" w:rsidRPr="004E4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</w:t>
            </w:r>
            <w:hyperlink r:id="rId10" w:history="1">
              <w:r w:rsidR="004E4F75" w:rsidRPr="009C29C7">
                <w:rPr>
                  <w:rStyle w:val="a9"/>
                  <w:rFonts w:eastAsiaTheme="minorHAnsi"/>
                  <w:color w:val="1F497D" w:themeColor="text2"/>
                  <w:sz w:val="28"/>
                  <w:szCs w:val="24"/>
                  <w:lang w:val="en-US" w:eastAsia="zh-CN"/>
                </w:rPr>
                <w:t>festival</w:t>
              </w:r>
              <w:r w:rsidR="004E4F75" w:rsidRPr="00D87913">
                <w:rPr>
                  <w:rStyle w:val="a9"/>
                  <w:rFonts w:eastAsiaTheme="minorHAnsi"/>
                  <w:color w:val="1F497D" w:themeColor="text2"/>
                  <w:sz w:val="28"/>
                  <w:szCs w:val="24"/>
                  <w:lang w:eastAsia="zh-CN"/>
                </w:rPr>
                <w:t>@</w:t>
              </w:r>
              <w:proofErr w:type="spellStart"/>
              <w:r w:rsidR="004E4F75" w:rsidRPr="009C29C7">
                <w:rPr>
                  <w:rStyle w:val="a9"/>
                  <w:rFonts w:eastAsiaTheme="minorHAnsi"/>
                  <w:color w:val="1F497D" w:themeColor="text2"/>
                  <w:sz w:val="28"/>
                  <w:szCs w:val="24"/>
                  <w:lang w:val="en-US" w:eastAsia="zh-CN"/>
                </w:rPr>
                <w:t>tvergma</w:t>
              </w:r>
              <w:proofErr w:type="spellEnd"/>
              <w:r w:rsidR="004E4F75" w:rsidRPr="00D87913">
                <w:rPr>
                  <w:rStyle w:val="a9"/>
                  <w:rFonts w:eastAsiaTheme="minorHAnsi"/>
                  <w:color w:val="1F497D" w:themeColor="text2"/>
                  <w:sz w:val="28"/>
                  <w:szCs w:val="24"/>
                  <w:lang w:eastAsia="zh-CN"/>
                </w:rPr>
                <w:t>.</w:t>
              </w:r>
              <w:proofErr w:type="spellStart"/>
              <w:r w:rsidR="004E4F75" w:rsidRPr="009C29C7">
                <w:rPr>
                  <w:rStyle w:val="a9"/>
                  <w:rFonts w:eastAsiaTheme="minorHAnsi"/>
                  <w:color w:val="1F497D" w:themeColor="text2"/>
                  <w:sz w:val="28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:rsidR="008D115F" w:rsidRPr="00936A17" w:rsidRDefault="008D115F" w:rsidP="00936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936A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Сообщения о времени прибытия, отбытия, видах транспорта, номерах поездов, вагонов следует направлять в файле </w:t>
            </w:r>
            <w:r w:rsidR="00B62388" w:rsidRPr="00936A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.</w:t>
            </w:r>
            <w:proofErr w:type="spellStart"/>
            <w:r w:rsidR="00B62388" w:rsidRPr="00936A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xls</w:t>
            </w:r>
            <w:proofErr w:type="spellEnd"/>
            <w:r w:rsidR="00B62388" w:rsidRPr="00936A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(см. заявку) на электронную почту конкурса</w:t>
            </w:r>
          </w:p>
          <w:p w:rsidR="00C973A6" w:rsidRPr="00C973A6" w:rsidRDefault="00C973A6" w:rsidP="00C973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C973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Ответственные лица по организации Конкурса: начальник управления по воспитательной работе Дмитриев Владимир Алексеевич (телефон (4822) 57-00-00, добавочный 14101; телефон/факс (4822) 32-00-27, приём </w:t>
            </w:r>
            <w:r w:rsidRPr="00C973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lastRenderedPageBreak/>
              <w:t>звонков в будние дни с 15.00 до 19.00); ведущий специалист управления по воспитательной работе Григорович Ирина Алексеевна (телефон +7-996-922-71-89, приём звонков в будние дни с 10.00 до 18.00).</w:t>
            </w:r>
          </w:p>
          <w:p w:rsidR="00B62388" w:rsidRPr="00936A17" w:rsidRDefault="00B62388" w:rsidP="00C973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8D115F" w:rsidRPr="006B7CEA" w:rsidRDefault="008D115F" w:rsidP="00C973A6">
            <w:pPr>
              <w:jc w:val="both"/>
              <w:rPr>
                <w:sz w:val="24"/>
              </w:rPr>
            </w:pPr>
            <w:r w:rsidRPr="008D1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Регистрация прибывших </w:t>
            </w:r>
            <w:r w:rsidR="003C0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участников</w:t>
            </w:r>
            <w:r w:rsidRPr="008D1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будет</w:t>
            </w:r>
            <w:r w:rsidR="002A0F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проводиться 6 и 7 ноября 2018</w:t>
            </w:r>
            <w:r w:rsidRPr="008D1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г. в фойе актового зала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ФГБОУ ВО Тверской ГМУ Минздрава </w:t>
            </w:r>
            <w:r w:rsidR="003C0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России</w:t>
            </w:r>
            <w:r w:rsidRPr="008D1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, </w:t>
            </w:r>
            <w:r w:rsidR="003C0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ул. Советская, д. 4, 2-й этаж нового учебного корпуса (вход со стороны </w:t>
            </w:r>
            <w:r w:rsidR="00C973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ул</w:t>
            </w:r>
            <w:r w:rsidR="003C0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. Ивана Седых, при себе обязательно иметь паспорт).</w:t>
            </w:r>
          </w:p>
        </w:tc>
      </w:tr>
      <w:tr w:rsidR="0091219B" w:rsidRPr="0091219B" w:rsidTr="009E697F">
        <w:tc>
          <w:tcPr>
            <w:tcW w:w="571" w:type="dxa"/>
            <w:shd w:val="clear" w:color="auto" w:fill="C6D9F1" w:themeFill="text2" w:themeFillTint="33"/>
          </w:tcPr>
          <w:p w:rsidR="0091219B" w:rsidRPr="0091219B" w:rsidRDefault="0091219B" w:rsidP="0091219B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91219B" w:rsidRPr="0091219B" w:rsidRDefault="0091219B" w:rsidP="0091219B">
            <w:pPr>
              <w:jc w:val="center"/>
              <w:rPr>
                <w:b/>
                <w:sz w:val="28"/>
              </w:rPr>
            </w:pPr>
            <w:r w:rsidRPr="0091219B">
              <w:rPr>
                <w:b/>
                <w:sz w:val="28"/>
              </w:rPr>
              <w:t>РАЗМЕЩЕНИЕ</w:t>
            </w:r>
          </w:p>
        </w:tc>
      </w:tr>
      <w:tr w:rsidR="00446B3A" w:rsidRPr="00C973A6" w:rsidTr="009E697F">
        <w:tc>
          <w:tcPr>
            <w:tcW w:w="571" w:type="dxa"/>
          </w:tcPr>
          <w:p w:rsidR="00446B3A" w:rsidRPr="00DD2989" w:rsidRDefault="00C973A6" w:rsidP="00E3406D">
            <w:pPr>
              <w:pStyle w:val="a4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00" w:type="dxa"/>
          </w:tcPr>
          <w:p w:rsidR="002A0FB1" w:rsidRPr="00C973A6" w:rsidRDefault="002A0FB1" w:rsidP="003C06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Общежитие Т</w:t>
            </w:r>
            <w:r w:rsid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верского </w:t>
            </w: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ГМУ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Тверь, Санкт-Петербургское шоссе, д. 111 </w:t>
            </w: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количество мест ограничено</w:t>
            </w: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A0FB1" w:rsidRPr="00C973A6" w:rsidRDefault="002A0FB1" w:rsidP="003C06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406D" w:rsidRPr="00C973A6" w:rsidRDefault="00E3406D" w:rsidP="003C06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Гостиница "Юность"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Тверь, Комсомольский </w:t>
            </w:r>
            <w:proofErr w:type="spellStart"/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12</w:t>
            </w: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3406D" w:rsidRPr="00C973A6" w:rsidRDefault="00E3406D" w:rsidP="003C06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проживания за 1 ночь на одного человека от 1000 руб.</w:t>
            </w:r>
          </w:p>
          <w:p w:rsidR="00E3406D" w:rsidRPr="00C973A6" w:rsidRDefault="00E3406D" w:rsidP="003C06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unosttver</w:t>
            </w:r>
            <w:proofErr w:type="spellEnd"/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3406D" w:rsidRPr="00C973A6" w:rsidRDefault="00E3406D" w:rsidP="003C06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0692" w:rsidRPr="00C973A6" w:rsidRDefault="009E697F" w:rsidP="003C06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Отель ОГТ Арена г. Тверь</w:t>
            </w:r>
            <w:r w:rsidR="003C0692"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бульвар Радищева, д. 6,</w:t>
            </w:r>
          </w:p>
          <w:p w:rsidR="009E697F" w:rsidRPr="00C973A6" w:rsidRDefault="003C0692" w:rsidP="003C06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проживания 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ночь на одного человека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849 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Центральная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973A6">
              <w:rPr>
                <w:rFonts w:ascii="Times New Roman" w:hAnsi="Times New Roman" w:cs="Times New Roman"/>
                <w:sz w:val="28"/>
                <w:szCs w:val="28"/>
              </w:rPr>
              <w:t>Новоторжская</w:t>
            </w:r>
            <w:proofErr w:type="spellEnd"/>
            <w:r w:rsidRPr="00C973A6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 w:rsidR="003C0692" w:rsidRPr="00C973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97F" w:rsidRPr="00C973A6" w:rsidRDefault="003C0692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стоимость проживания за 1 ночь на одного человека 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 xml:space="preserve">от 1299 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</w:rPr>
              <w:t>руб. (см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.101</w:t>
            </w:r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hotels</w:t>
            </w:r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="00E3406D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booking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Гостиница и Хостел Европа </w:t>
            </w:r>
          </w:p>
          <w:p w:rsidR="009E697F" w:rsidRPr="00C973A6" w:rsidRDefault="00145438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="009E697F"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9E697F"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="009E697F"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europa</w:t>
              </w:r>
              <w:proofErr w:type="spellEnd"/>
              <w:r w:rsidR="009E697F"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69.</w:t>
              </w:r>
              <w:proofErr w:type="spellStart"/>
              <w:r w:rsidR="009E697F"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за ночь на одного человека о</w:t>
            </w:r>
            <w:r w:rsidR="009E697F"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т400 руб.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>Хостел Арбуз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> улица Чернышевского,9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hyperlink r:id="rId12" w:history="1"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lang w:val="en-US"/>
                </w:rPr>
                <w:t>http</w:t>
              </w:r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</w:rPr>
                <w:t>://</w:t>
              </w:r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hostel-arbuz.ru</w:t>
              </w:r>
            </w:hyperlink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за ночь на одного человека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ab/>
              <w:t>от 600 руб.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Хостел </w:t>
            </w:r>
            <w:proofErr w:type="gramStart"/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>Калинин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https://vk.com/kalininhostel</w:t>
              </w:r>
              <w:proofErr w:type="gramEnd"/>
            </w:hyperlink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за ночь на одного человека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от500 руб.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Хостел Гавань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" w:history="1"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://gavan-tver.ru</w:t>
              </w:r>
            </w:hyperlink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за ночь на одного человека</w:t>
            </w:r>
            <w:r w:rsid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1000 руб.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>Отель «</w:t>
            </w:r>
            <w:proofErr w:type="spellStart"/>
            <w:proofErr w:type="gramStart"/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Губернаторъ</w:t>
            </w:r>
            <w:proofErr w:type="spellEnd"/>
            <w:r w:rsidRPr="00C973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973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="00145438" w:rsidRPr="00C973A6">
              <w:rPr>
                <w:rStyle w:val="a9"/>
                <w:rFonts w:eastAsiaTheme="minorHAnsi"/>
                <w:color w:val="auto"/>
                <w:sz w:val="28"/>
                <w:szCs w:val="28"/>
                <w:shd w:val="clear" w:color="auto" w:fill="FFFFFF"/>
              </w:rPr>
              <w:fldChar w:fldCharType="begin"/>
            </w:r>
            <w:r w:rsidR="00145438" w:rsidRPr="00C973A6">
              <w:rPr>
                <w:rStyle w:val="a9"/>
                <w:rFonts w:eastAsiaTheme="minorHAnsi"/>
                <w:color w:val="auto"/>
                <w:sz w:val="28"/>
                <w:szCs w:val="28"/>
                <w:shd w:val="clear" w:color="auto" w:fill="FFFFFF"/>
              </w:rPr>
              <w:instrText xml:space="preserve"> HYPERLINK "http://www.gubernatorhotel.ru" </w:instrText>
            </w:r>
            <w:r w:rsidR="00145438" w:rsidRPr="00C973A6">
              <w:rPr>
                <w:rStyle w:val="a9"/>
                <w:rFonts w:eastAsiaTheme="minorHAnsi"/>
                <w:color w:val="auto"/>
                <w:sz w:val="28"/>
                <w:szCs w:val="28"/>
                <w:shd w:val="clear" w:color="auto" w:fill="FFFFFF"/>
              </w:rPr>
              <w:fldChar w:fldCharType="separate"/>
            </w:r>
            <w:r w:rsidRPr="00C973A6">
              <w:rPr>
                <w:rStyle w:val="a9"/>
                <w:rFonts w:eastAsiaTheme="minorHAnsi"/>
                <w:color w:val="auto"/>
                <w:sz w:val="28"/>
                <w:szCs w:val="28"/>
                <w:shd w:val="clear" w:color="auto" w:fill="FFFFFF"/>
              </w:rPr>
              <w:t>www.gubernatorhotel.ru</w:t>
            </w:r>
            <w:r w:rsidR="00145438" w:rsidRPr="00C973A6">
              <w:rPr>
                <w:rStyle w:val="a9"/>
                <w:rFonts w:eastAsiaTheme="minorHAnsi"/>
                <w:color w:val="auto"/>
                <w:sz w:val="28"/>
                <w:szCs w:val="28"/>
                <w:shd w:val="clear" w:color="auto" w:fill="FFFFFF"/>
              </w:rPr>
              <w:fldChar w:fldCharType="end"/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Цена за ночь на одного человека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 w:rsid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2800 руб. 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Хостел Кукуруза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hyperlink r:id="rId15" w:history="1"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://hostel-kukuruza.ru</w:t>
              </w:r>
            </w:hyperlink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Цена за ночь на одного человека 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550 руб.</w:t>
            </w: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Отель «</w:t>
            </w:r>
            <w:proofErr w:type="gramStart"/>
            <w:r w:rsidRPr="00C973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Волга»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proofErr w:type="gramEnd"/>
            <w:hyperlink r:id="rId16" w:history="1"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C973A6">
                <w:rPr>
                  <w:rStyle w:val="a9"/>
                  <w:rFonts w:eastAsiaTheme="minorHAnsi"/>
                  <w:color w:val="auto"/>
                  <w:sz w:val="28"/>
                  <w:szCs w:val="28"/>
                  <w:shd w:val="clear" w:color="auto" w:fill="FFFFFF"/>
                </w:rPr>
                <w:t>://volga-tver.ru</w:t>
              </w:r>
            </w:hyperlink>
          </w:p>
          <w:p w:rsidR="009E697F" w:rsidRPr="00C973A6" w:rsidRDefault="009E697F" w:rsidP="009E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за ночь на одного человека</w:t>
            </w:r>
            <w:r w:rsidRPr="00C97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от 3200 руб.</w:t>
            </w:r>
          </w:p>
          <w:p w:rsidR="00CC5CF7" w:rsidRPr="00DD2989" w:rsidRDefault="00CC5CF7">
            <w:pPr>
              <w:rPr>
                <w:sz w:val="24"/>
              </w:rPr>
            </w:pPr>
          </w:p>
        </w:tc>
      </w:tr>
      <w:tr w:rsidR="00446B3A" w:rsidRPr="00B62388" w:rsidTr="009E697F">
        <w:tc>
          <w:tcPr>
            <w:tcW w:w="571" w:type="dxa"/>
            <w:shd w:val="clear" w:color="auto" w:fill="C6D9F1" w:themeFill="text2" w:themeFillTint="33"/>
          </w:tcPr>
          <w:p w:rsidR="00446B3A" w:rsidRPr="00B62388" w:rsidRDefault="00446B3A" w:rsidP="0091219B">
            <w:pPr>
              <w:jc w:val="center"/>
              <w:rPr>
                <w:b/>
                <w:sz w:val="28"/>
              </w:rPr>
            </w:pPr>
          </w:p>
        </w:tc>
        <w:tc>
          <w:tcPr>
            <w:tcW w:w="9000" w:type="dxa"/>
            <w:shd w:val="clear" w:color="auto" w:fill="C6D9F1" w:themeFill="text2" w:themeFillTint="33"/>
          </w:tcPr>
          <w:p w:rsidR="00446B3A" w:rsidRPr="00B62388" w:rsidRDefault="00C973A6" w:rsidP="00C97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Предварительная п</w:t>
            </w:r>
            <w:r w:rsidR="00CC5CF7" w:rsidRPr="00B62388">
              <w:rPr>
                <w:b/>
                <w:sz w:val="28"/>
              </w:rPr>
              <w:t>рограмма проведения конкурса</w:t>
            </w:r>
          </w:p>
        </w:tc>
      </w:tr>
    </w:tbl>
    <w:p w:rsidR="00B62388" w:rsidRPr="006B7CEA" w:rsidRDefault="00B62388" w:rsidP="00B62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bookmarkStart w:id="0" w:name="_GoBack"/>
      <w:bookmarkEnd w:id="0"/>
    </w:p>
    <w:p w:rsidR="00B62388" w:rsidRDefault="00C973A6" w:rsidP="00B6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10. </w:t>
      </w:r>
      <w:r w:rsidR="002A0FB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6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ноября </w:t>
      </w:r>
      <w:r w:rsidR="002A0FB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г. - 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заезд и регистрация участников,</w:t>
      </w:r>
    </w:p>
    <w:p w:rsidR="00B62388" w:rsidRDefault="002A0FB1" w:rsidP="00B6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7-8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ноября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2018</w:t>
      </w:r>
      <w:r w:rsidR="00C973A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г. - 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конкурсные выступления,</w:t>
      </w:r>
    </w:p>
    <w:p w:rsidR="00DA701D" w:rsidRPr="00B62388" w:rsidRDefault="002A0FB1" w:rsidP="00B6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9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ноября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2018</w:t>
      </w:r>
      <w:r w:rsidR="00C973A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г. - </w:t>
      </w:r>
      <w:r w:rsidR="00B62388" w:rsidRPr="00B6238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гала-концерт, награждение победителей, отъезд команд.</w:t>
      </w:r>
    </w:p>
    <w:sectPr w:rsidR="00DA701D" w:rsidRPr="00B62388" w:rsidSect="009E697F">
      <w:headerReference w:type="default" r:id="rId17"/>
      <w:pgSz w:w="11906" w:h="16838"/>
      <w:pgMar w:top="1433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38" w:rsidRDefault="00145438" w:rsidP="00116C8D">
      <w:pPr>
        <w:spacing w:after="0" w:line="240" w:lineRule="auto"/>
      </w:pPr>
      <w:r>
        <w:separator/>
      </w:r>
    </w:p>
  </w:endnote>
  <w:endnote w:type="continuationSeparator" w:id="0">
    <w:p w:rsidR="00145438" w:rsidRDefault="00145438" w:rsidP="0011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38" w:rsidRDefault="00145438" w:rsidP="00116C8D">
      <w:pPr>
        <w:spacing w:after="0" w:line="240" w:lineRule="auto"/>
      </w:pPr>
      <w:r>
        <w:separator/>
      </w:r>
    </w:p>
  </w:footnote>
  <w:footnote w:type="continuationSeparator" w:id="0">
    <w:p w:rsidR="00145438" w:rsidRDefault="00145438" w:rsidP="0011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8D" w:rsidRDefault="00881B8F" w:rsidP="00116C8D">
    <w:pPr>
      <w:spacing w:after="0" w:line="240" w:lineRule="auto"/>
      <w:jc w:val="center"/>
    </w:pPr>
    <w:r>
      <w:t>К</w:t>
    </w:r>
    <w:r w:rsidR="00116C8D">
      <w:t>онкурс студенческо</w:t>
    </w:r>
    <w:r>
      <w:t>го творчества «Шанс»</w:t>
    </w:r>
    <w:r w:rsidR="00116C8D">
      <w:t xml:space="preserve"> им</w:t>
    </w:r>
    <w:r>
      <w:t>ени Л.М. Петровской</w:t>
    </w:r>
  </w:p>
  <w:p w:rsidR="00116C8D" w:rsidRDefault="00116C8D" w:rsidP="00116C8D">
    <w:pPr>
      <w:spacing w:after="0" w:line="240" w:lineRule="auto"/>
      <w:jc w:val="center"/>
    </w:pPr>
    <w:r>
      <w:t>Тверской государс</w:t>
    </w:r>
    <w:r w:rsidR="00881B8F">
      <w:t>твенный медицинский университет,</w:t>
    </w:r>
    <w:r w:rsidRPr="00116C8D">
      <w:t xml:space="preserve"> </w:t>
    </w:r>
    <w:r w:rsidR="002A0FB1">
      <w:t>6</w:t>
    </w:r>
    <w:r>
      <w:t>-</w:t>
    </w:r>
    <w:r w:rsidR="002A0FB1">
      <w:t>9 ноября 2018</w:t>
    </w:r>
    <w: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87705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2"/>
      <w:numFmt w:val="decimal"/>
      <w:pStyle w:val="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8"/>
    <w:multiLevelType w:val="multilevel"/>
    <w:tmpl w:val="F2C03034"/>
    <w:name w:val="WW8Num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</w:lvl>
  </w:abstractNum>
  <w:abstractNum w:abstractNumId="5" w15:restartNumberingAfterBreak="0">
    <w:nsid w:val="00000009"/>
    <w:multiLevelType w:val="singleLevel"/>
    <w:tmpl w:val="00000009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singleLevel"/>
    <w:tmpl w:val="0000000A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D"/>
    <w:rsid w:val="00092698"/>
    <w:rsid w:val="000D3BD2"/>
    <w:rsid w:val="00116C8D"/>
    <w:rsid w:val="00145438"/>
    <w:rsid w:val="002377DE"/>
    <w:rsid w:val="00272A7B"/>
    <w:rsid w:val="00296D29"/>
    <w:rsid w:val="002A0FB1"/>
    <w:rsid w:val="002D41AE"/>
    <w:rsid w:val="003163CF"/>
    <w:rsid w:val="00322801"/>
    <w:rsid w:val="003A165D"/>
    <w:rsid w:val="003C0692"/>
    <w:rsid w:val="003F6391"/>
    <w:rsid w:val="00446B3A"/>
    <w:rsid w:val="0045637A"/>
    <w:rsid w:val="004A4FE8"/>
    <w:rsid w:val="004E4F75"/>
    <w:rsid w:val="005016A2"/>
    <w:rsid w:val="00587BB2"/>
    <w:rsid w:val="00655B27"/>
    <w:rsid w:val="00692A55"/>
    <w:rsid w:val="006B7CEA"/>
    <w:rsid w:val="00783915"/>
    <w:rsid w:val="007C126F"/>
    <w:rsid w:val="007D6FC9"/>
    <w:rsid w:val="007E4B0B"/>
    <w:rsid w:val="00832F79"/>
    <w:rsid w:val="008332E8"/>
    <w:rsid w:val="00847A0B"/>
    <w:rsid w:val="008744F7"/>
    <w:rsid w:val="00881B8F"/>
    <w:rsid w:val="008D115F"/>
    <w:rsid w:val="0091219B"/>
    <w:rsid w:val="009245D2"/>
    <w:rsid w:val="00936A17"/>
    <w:rsid w:val="009C29C7"/>
    <w:rsid w:val="009E697F"/>
    <w:rsid w:val="009E791B"/>
    <w:rsid w:val="00A871CF"/>
    <w:rsid w:val="00B25878"/>
    <w:rsid w:val="00B62388"/>
    <w:rsid w:val="00B66D0B"/>
    <w:rsid w:val="00BD775D"/>
    <w:rsid w:val="00C95A85"/>
    <w:rsid w:val="00C973A6"/>
    <w:rsid w:val="00CA3499"/>
    <w:rsid w:val="00CC5CF7"/>
    <w:rsid w:val="00CD17B6"/>
    <w:rsid w:val="00CF0193"/>
    <w:rsid w:val="00D462DB"/>
    <w:rsid w:val="00D61995"/>
    <w:rsid w:val="00D87913"/>
    <w:rsid w:val="00DA701D"/>
    <w:rsid w:val="00DD2989"/>
    <w:rsid w:val="00E3406D"/>
    <w:rsid w:val="00F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7812D-62EF-4670-9F8E-5FB4289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DE"/>
  </w:style>
  <w:style w:type="paragraph" w:styleId="2">
    <w:name w:val="heading 2"/>
    <w:basedOn w:val="a"/>
    <w:next w:val="a"/>
    <w:link w:val="20"/>
    <w:qFormat/>
    <w:rsid w:val="009E791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92A55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92A55"/>
    <w:rPr>
      <w:rFonts w:ascii="Arial" w:eastAsia="Times New Roman" w:hAnsi="Arial" w:cs="Arial"/>
      <w:sz w:val="28"/>
      <w:szCs w:val="24"/>
      <w:lang w:eastAsia="zh-CN"/>
    </w:rPr>
  </w:style>
  <w:style w:type="paragraph" w:styleId="a6">
    <w:name w:val="Body Text Indent"/>
    <w:basedOn w:val="a"/>
    <w:link w:val="a7"/>
    <w:uiPriority w:val="99"/>
    <w:unhideWhenUsed/>
    <w:rsid w:val="00847A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47A0B"/>
  </w:style>
  <w:style w:type="character" w:customStyle="1" w:styleId="20">
    <w:name w:val="Заголовок 2 Знак"/>
    <w:basedOn w:val="a0"/>
    <w:link w:val="2"/>
    <w:rsid w:val="009E791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296D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zh-CN"/>
    </w:rPr>
  </w:style>
  <w:style w:type="paragraph" w:customStyle="1" w:styleId="a8">
    <w:name w:val="Заголовок"/>
    <w:basedOn w:val="a"/>
    <w:next w:val="a4"/>
    <w:rsid w:val="00296D29"/>
    <w:pPr>
      <w:suppressAutoHyphens/>
      <w:spacing w:after="0" w:line="360" w:lineRule="auto"/>
      <w:ind w:firstLine="720"/>
      <w:jc w:val="center"/>
    </w:pPr>
    <w:rPr>
      <w:rFonts w:ascii="Arial" w:eastAsia="Times New Roman" w:hAnsi="Arial" w:cs="Arial"/>
      <w:sz w:val="28"/>
      <w:szCs w:val="24"/>
      <w:lang w:eastAsia="zh-CN"/>
    </w:rPr>
  </w:style>
  <w:style w:type="character" w:styleId="a9">
    <w:name w:val="Hyperlink"/>
    <w:rsid w:val="00446B3A"/>
    <w:rPr>
      <w:rFonts w:ascii="Times New Roman" w:eastAsia="Times New Roman" w:hAnsi="Times New Roman"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1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6C8D"/>
  </w:style>
  <w:style w:type="paragraph" w:styleId="ac">
    <w:name w:val="footer"/>
    <w:basedOn w:val="a"/>
    <w:link w:val="ad"/>
    <w:uiPriority w:val="99"/>
    <w:unhideWhenUsed/>
    <w:rsid w:val="0011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C8D"/>
  </w:style>
  <w:style w:type="character" w:styleId="ae">
    <w:name w:val="FollowedHyperlink"/>
    <w:basedOn w:val="a0"/>
    <w:uiPriority w:val="99"/>
    <w:semiHidden/>
    <w:unhideWhenUsed/>
    <w:rsid w:val="002D4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gmu.ru/content/4074/" TargetMode="External"/><Relationship Id="rId13" Type="http://schemas.openxmlformats.org/officeDocument/2006/relationships/hyperlink" Target="https://vk.com/kalininhost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stel-arbuz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lga-tv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6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stel-kukuruza.ru" TargetMode="External"/><Relationship Id="rId10" Type="http://schemas.openxmlformats.org/officeDocument/2006/relationships/hyperlink" Target="mailto:festival@tvergm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estival@tvergma.ru" TargetMode="External"/><Relationship Id="rId14" Type="http://schemas.openxmlformats.org/officeDocument/2006/relationships/hyperlink" Target="http://gavan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47B8-C117-42F8-95BB-8E47A2A7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Денис В. Килейников</cp:lastModifiedBy>
  <cp:revision>3</cp:revision>
  <dcterms:created xsi:type="dcterms:W3CDTF">2018-10-04T06:55:00Z</dcterms:created>
  <dcterms:modified xsi:type="dcterms:W3CDTF">2018-10-04T07:09:00Z</dcterms:modified>
</cp:coreProperties>
</file>